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BB03B" w14:textId="67DA2860" w:rsidR="00A9204E" w:rsidRDefault="007F23EE" w:rsidP="007F23EE">
      <w:pPr>
        <w:pStyle w:val="Titre1"/>
        <w:jc w:val="center"/>
        <w:rPr>
          <w:rFonts w:ascii="Arial" w:hAnsi="Arial" w:cs="Arial"/>
          <w:b/>
          <w:bCs/>
          <w:sz w:val="44"/>
          <w:szCs w:val="44"/>
        </w:rPr>
      </w:pPr>
      <w:r w:rsidRPr="007F23EE">
        <w:rPr>
          <w:rFonts w:ascii="Arial" w:hAnsi="Arial" w:cs="Arial"/>
          <w:b/>
          <w:bCs/>
          <w:sz w:val="44"/>
          <w:szCs w:val="44"/>
        </w:rPr>
        <w:t>CLASSIFICATION 2023</w:t>
      </w:r>
    </w:p>
    <w:p w14:paraId="1DB39CB1" w14:textId="04AB4A03" w:rsidR="007F23EE" w:rsidRDefault="007F23EE" w:rsidP="007F23EE"/>
    <w:p w14:paraId="3A430F03" w14:textId="4F539FDF" w:rsidR="00B45755" w:rsidRDefault="00B45755" w:rsidP="007F23EE"/>
    <w:p w14:paraId="4473F63C" w14:textId="4AF5A471" w:rsidR="007F23EE" w:rsidRDefault="007F23EE" w:rsidP="007F23EE">
      <w:pPr>
        <w:rPr>
          <w:rFonts w:ascii="Arial" w:hAnsi="Arial" w:cs="Arial"/>
          <w:sz w:val="24"/>
          <w:szCs w:val="24"/>
        </w:rPr>
      </w:pPr>
    </w:p>
    <w:p w14:paraId="4CB253AC" w14:textId="77777777" w:rsidR="008F2554" w:rsidRPr="007F23EE" w:rsidRDefault="008F2554" w:rsidP="007F23EE">
      <w:pPr>
        <w:rPr>
          <w:rFonts w:ascii="Arial" w:hAnsi="Arial" w:cs="Arial"/>
          <w:sz w:val="24"/>
          <w:szCs w:val="24"/>
        </w:rPr>
      </w:pPr>
    </w:p>
    <w:p w14:paraId="1701705F" w14:textId="2D40A3BC" w:rsidR="007F23EE" w:rsidRPr="007F23EE" w:rsidRDefault="007F23EE" w:rsidP="007F23EE">
      <w:pPr>
        <w:rPr>
          <w:rFonts w:ascii="Arial" w:hAnsi="Arial" w:cs="Arial"/>
          <w:sz w:val="24"/>
          <w:szCs w:val="24"/>
        </w:rPr>
      </w:pPr>
    </w:p>
    <w:p w14:paraId="23D6381E" w14:textId="7AFB20E6" w:rsidR="007F23EE" w:rsidRPr="00157639" w:rsidRDefault="007F23EE" w:rsidP="007F23EE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 w:rsidRPr="00157639">
        <w:rPr>
          <w:rFonts w:ascii="Arial" w:hAnsi="Arial" w:cs="Arial"/>
          <w:b/>
          <w:bCs/>
          <w:sz w:val="24"/>
          <w:szCs w:val="24"/>
          <w:u w:val="single"/>
        </w:rPr>
        <w:t>LES DIFFERENTES CLASSIFICATIONS POUR 2023</w:t>
      </w:r>
    </w:p>
    <w:p w14:paraId="13DCADAF" w14:textId="0F2A0B19" w:rsidR="007F23EE" w:rsidRPr="00157639" w:rsidRDefault="007F23EE" w:rsidP="007F23EE">
      <w:pPr>
        <w:rPr>
          <w:rFonts w:ascii="Arial" w:hAnsi="Arial" w:cs="Arial"/>
          <w:sz w:val="24"/>
          <w:szCs w:val="24"/>
          <w:u w:val="single"/>
        </w:rPr>
      </w:pPr>
    </w:p>
    <w:bookmarkEnd w:id="0"/>
    <w:p w14:paraId="5AF87527" w14:textId="08B3466B" w:rsidR="007F23EE" w:rsidRDefault="007F23EE" w:rsidP="007F23EE">
      <w:pPr>
        <w:rPr>
          <w:rFonts w:ascii="Arial" w:hAnsi="Arial" w:cs="Arial"/>
          <w:sz w:val="24"/>
          <w:szCs w:val="24"/>
        </w:rPr>
      </w:pPr>
    </w:p>
    <w:p w14:paraId="60A123E7" w14:textId="76256E35" w:rsidR="007F23EE" w:rsidRPr="007F23EE" w:rsidRDefault="007F23EE" w:rsidP="007F23EE">
      <w:pPr>
        <w:pStyle w:val="Paragraphedeliste"/>
        <w:numPr>
          <w:ilvl w:val="0"/>
          <w:numId w:val="27"/>
        </w:numPr>
        <w:rPr>
          <w:rFonts w:ascii="Arial" w:hAnsi="Arial" w:cs="Arial"/>
          <w:b/>
          <w:bCs/>
          <w:sz w:val="24"/>
          <w:szCs w:val="24"/>
        </w:rPr>
      </w:pPr>
      <w:r w:rsidRPr="007F23EE">
        <w:rPr>
          <w:rFonts w:ascii="Arial" w:hAnsi="Arial" w:cs="Arial"/>
          <w:b/>
          <w:bCs/>
          <w:sz w:val="24"/>
          <w:szCs w:val="24"/>
        </w:rPr>
        <w:t>ELITE</w:t>
      </w:r>
    </w:p>
    <w:p w14:paraId="1501ED74" w14:textId="11000F02" w:rsidR="007F23EE" w:rsidRDefault="007F23EE" w:rsidP="007F23EE">
      <w:pPr>
        <w:rPr>
          <w:rFonts w:ascii="Arial" w:hAnsi="Arial" w:cs="Arial"/>
          <w:sz w:val="24"/>
          <w:szCs w:val="24"/>
        </w:rPr>
      </w:pPr>
    </w:p>
    <w:p w14:paraId="4A4C89D5" w14:textId="5E4148AA" w:rsidR="007F23EE" w:rsidRDefault="007F23EE" w:rsidP="007F23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Elite 0 : à vie</w:t>
      </w:r>
    </w:p>
    <w:p w14:paraId="75A88D4A" w14:textId="789C776B" w:rsidR="007F23EE" w:rsidRDefault="007F23EE" w:rsidP="007F23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Elit</w:t>
      </w:r>
      <w:r w:rsidR="00B72D1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1 : 1 an</w:t>
      </w:r>
    </w:p>
    <w:p w14:paraId="4178ED27" w14:textId="6BAB2384" w:rsidR="007F23EE" w:rsidRDefault="00B72D18" w:rsidP="007F23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Elite 2 : 2 ans</w:t>
      </w:r>
    </w:p>
    <w:p w14:paraId="1F7E6A67" w14:textId="61B4DDB7" w:rsidR="00B72D18" w:rsidRPr="007F23EE" w:rsidRDefault="00B72D18" w:rsidP="007F23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Elite 3 : 3 ans</w:t>
      </w:r>
    </w:p>
    <w:p w14:paraId="2BC54FAF" w14:textId="72AA8ECB" w:rsidR="007F23EE" w:rsidRDefault="007F23EE" w:rsidP="007F23E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1209"/>
        <w:gridCol w:w="1320"/>
        <w:gridCol w:w="1743"/>
      </w:tblGrid>
      <w:tr w:rsidR="004B5B31" w14:paraId="4E23436E" w14:textId="621DF6AD" w:rsidTr="00160BE2">
        <w:trPr>
          <w:trHeight w:val="499"/>
        </w:trPr>
        <w:tc>
          <w:tcPr>
            <w:tcW w:w="2904" w:type="dxa"/>
            <w:shd w:val="clear" w:color="auto" w:fill="FFFF00"/>
            <w:vAlign w:val="center"/>
          </w:tcPr>
          <w:p w14:paraId="2BF80577" w14:textId="320694F9" w:rsidR="004B5B31" w:rsidRDefault="004B5B31" w:rsidP="00EC5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Titre</w:t>
            </w:r>
            <w:r w:rsidR="00480A59">
              <w:rPr>
                <w:rFonts w:ascii="Arial" w:hAnsi="Arial" w:cs="Arial"/>
                <w:sz w:val="24"/>
                <w:szCs w:val="24"/>
              </w:rPr>
              <w:t>s seniors en équipe</w:t>
            </w:r>
          </w:p>
        </w:tc>
        <w:tc>
          <w:tcPr>
            <w:tcW w:w="1209" w:type="dxa"/>
            <w:shd w:val="clear" w:color="auto" w:fill="FFFF00"/>
            <w:vAlign w:val="center"/>
          </w:tcPr>
          <w:p w14:paraId="2331EC14" w14:textId="7C7CDB76" w:rsidR="004B5B31" w:rsidRDefault="004B5B31" w:rsidP="00EC5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Honneur</w:t>
            </w:r>
          </w:p>
        </w:tc>
        <w:tc>
          <w:tcPr>
            <w:tcW w:w="1320" w:type="dxa"/>
            <w:shd w:val="clear" w:color="auto" w:fill="FFFF00"/>
            <w:vAlign w:val="center"/>
          </w:tcPr>
          <w:p w14:paraId="566D317D" w14:textId="28BF2D31" w:rsidR="004B5B31" w:rsidRDefault="004B5B31" w:rsidP="00EC5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Promotion</w:t>
            </w:r>
          </w:p>
        </w:tc>
        <w:tc>
          <w:tcPr>
            <w:tcW w:w="1743" w:type="dxa"/>
            <w:shd w:val="clear" w:color="auto" w:fill="FFFF00"/>
            <w:vAlign w:val="center"/>
          </w:tcPr>
          <w:p w14:paraId="47BA38D6" w14:textId="26FAB7E7" w:rsidR="004B5B31" w:rsidRDefault="004B5B31" w:rsidP="00EC5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 classé</w:t>
            </w:r>
          </w:p>
        </w:tc>
      </w:tr>
      <w:tr w:rsidR="004B5B31" w14:paraId="54909AF0" w14:textId="6FD2F6EC" w:rsidTr="00480A59">
        <w:trPr>
          <w:trHeight w:val="567"/>
        </w:trPr>
        <w:tc>
          <w:tcPr>
            <w:tcW w:w="2904" w:type="dxa"/>
            <w:vAlign w:val="center"/>
          </w:tcPr>
          <w:p w14:paraId="5BDECF46" w14:textId="01940564" w:rsidR="004B5B31" w:rsidRDefault="004B5B31" w:rsidP="00EC5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Champions du monde</w:t>
            </w:r>
          </w:p>
        </w:tc>
        <w:tc>
          <w:tcPr>
            <w:tcW w:w="4272" w:type="dxa"/>
            <w:gridSpan w:val="3"/>
            <w:vAlign w:val="center"/>
          </w:tcPr>
          <w:p w14:paraId="74B4BBAC" w14:textId="78E7E23F" w:rsidR="004B5B31" w:rsidRPr="00480A59" w:rsidRDefault="004B5B31" w:rsidP="004B5B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0A59">
              <w:rPr>
                <w:rFonts w:ascii="Arial" w:hAnsi="Arial" w:cs="Arial"/>
                <w:b/>
                <w:bCs/>
                <w:sz w:val="24"/>
                <w:szCs w:val="24"/>
              </w:rPr>
              <w:t>ELITE 0</w:t>
            </w:r>
          </w:p>
        </w:tc>
      </w:tr>
      <w:tr w:rsidR="00480A59" w14:paraId="7D358AA9" w14:textId="3B458C63" w:rsidTr="00480A59">
        <w:trPr>
          <w:trHeight w:val="567"/>
        </w:trPr>
        <w:tc>
          <w:tcPr>
            <w:tcW w:w="2904" w:type="dxa"/>
            <w:vAlign w:val="center"/>
          </w:tcPr>
          <w:p w14:paraId="7F9D786D" w14:textId="51E6B65C" w:rsidR="00480A59" w:rsidRDefault="00480A59" w:rsidP="00480A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Champions d’Europe</w:t>
            </w:r>
          </w:p>
        </w:tc>
        <w:tc>
          <w:tcPr>
            <w:tcW w:w="4272" w:type="dxa"/>
            <w:gridSpan w:val="3"/>
            <w:vAlign w:val="center"/>
          </w:tcPr>
          <w:p w14:paraId="4ECBD84B" w14:textId="2271F130" w:rsidR="00480A59" w:rsidRPr="00480A59" w:rsidRDefault="00480A59" w:rsidP="00480A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0A59">
              <w:rPr>
                <w:rFonts w:ascii="Arial" w:hAnsi="Arial" w:cs="Arial"/>
                <w:b/>
                <w:bCs/>
                <w:sz w:val="24"/>
                <w:szCs w:val="24"/>
              </w:rPr>
              <w:t>ELITE 0</w:t>
            </w:r>
          </w:p>
        </w:tc>
      </w:tr>
      <w:tr w:rsidR="004B5B31" w14:paraId="7A27459E" w14:textId="77777777" w:rsidTr="00480A59">
        <w:trPr>
          <w:trHeight w:val="567"/>
        </w:trPr>
        <w:tc>
          <w:tcPr>
            <w:tcW w:w="2904" w:type="dxa"/>
            <w:vAlign w:val="center"/>
          </w:tcPr>
          <w:p w14:paraId="61604454" w14:textId="1C930FF6" w:rsidR="004B5B31" w:rsidRDefault="00480A59" w:rsidP="00480A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Champions de France</w:t>
            </w:r>
          </w:p>
        </w:tc>
        <w:tc>
          <w:tcPr>
            <w:tcW w:w="1209" w:type="dxa"/>
            <w:vAlign w:val="center"/>
          </w:tcPr>
          <w:p w14:paraId="452A41CD" w14:textId="3552EEE3" w:rsidR="004B5B31" w:rsidRPr="00480A59" w:rsidRDefault="00480A59" w:rsidP="00480A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0A59">
              <w:rPr>
                <w:rFonts w:ascii="Arial" w:hAnsi="Arial" w:cs="Arial"/>
                <w:b/>
                <w:bCs/>
                <w:sz w:val="24"/>
                <w:szCs w:val="24"/>
              </w:rPr>
              <w:t>ELITE 3</w:t>
            </w:r>
          </w:p>
        </w:tc>
        <w:tc>
          <w:tcPr>
            <w:tcW w:w="1320" w:type="dxa"/>
            <w:vAlign w:val="center"/>
          </w:tcPr>
          <w:p w14:paraId="012B35E9" w14:textId="368E1242" w:rsidR="004B5B31" w:rsidRPr="00480A59" w:rsidRDefault="00480A59" w:rsidP="00480A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0A59">
              <w:rPr>
                <w:rFonts w:ascii="Arial" w:hAnsi="Arial" w:cs="Arial"/>
                <w:b/>
                <w:bCs/>
                <w:sz w:val="24"/>
                <w:szCs w:val="24"/>
              </w:rPr>
              <w:t>ELITE 1</w:t>
            </w:r>
          </w:p>
        </w:tc>
        <w:tc>
          <w:tcPr>
            <w:tcW w:w="1743" w:type="dxa"/>
            <w:vAlign w:val="center"/>
          </w:tcPr>
          <w:p w14:paraId="71BFD65A" w14:textId="66719ADE" w:rsidR="004B5B31" w:rsidRPr="00480A59" w:rsidRDefault="00480A59" w:rsidP="00480A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0A59">
              <w:rPr>
                <w:rFonts w:ascii="Arial" w:hAnsi="Arial" w:cs="Arial"/>
                <w:b/>
                <w:bCs/>
                <w:sz w:val="24"/>
                <w:szCs w:val="24"/>
              </w:rPr>
              <w:t>ELITE 1</w:t>
            </w:r>
          </w:p>
        </w:tc>
      </w:tr>
      <w:tr w:rsidR="009A1709" w14:paraId="54C24061" w14:textId="77777777" w:rsidTr="009A1709">
        <w:trPr>
          <w:trHeight w:val="567"/>
        </w:trPr>
        <w:tc>
          <w:tcPr>
            <w:tcW w:w="2904" w:type="dxa"/>
            <w:vAlign w:val="center"/>
          </w:tcPr>
          <w:p w14:paraId="00921C76" w14:textId="2991E3F2" w:rsidR="009A1709" w:rsidRDefault="009A1709" w:rsidP="009A1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Vice-champion de France</w:t>
            </w:r>
          </w:p>
        </w:tc>
        <w:tc>
          <w:tcPr>
            <w:tcW w:w="1209" w:type="dxa"/>
            <w:vAlign w:val="center"/>
          </w:tcPr>
          <w:p w14:paraId="005A8462" w14:textId="28B25BBC" w:rsidR="009A1709" w:rsidRDefault="009A1709" w:rsidP="009A1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A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ELITE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14:paraId="2B9548D8" w14:textId="7962FE09" w:rsidR="009A1709" w:rsidRDefault="009A1709" w:rsidP="009A1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 2</w:t>
            </w:r>
          </w:p>
        </w:tc>
        <w:tc>
          <w:tcPr>
            <w:tcW w:w="1743" w:type="dxa"/>
            <w:vAlign w:val="center"/>
          </w:tcPr>
          <w:p w14:paraId="19185003" w14:textId="41F40D70" w:rsidR="009A1709" w:rsidRDefault="009A1709" w:rsidP="009A1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 2</w:t>
            </w:r>
          </w:p>
        </w:tc>
      </w:tr>
      <w:tr w:rsidR="009A1709" w14:paraId="1E7A179B" w14:textId="77777777" w:rsidTr="009A1709">
        <w:trPr>
          <w:trHeight w:val="567"/>
        </w:trPr>
        <w:tc>
          <w:tcPr>
            <w:tcW w:w="2904" w:type="dxa"/>
            <w:vAlign w:val="center"/>
          </w:tcPr>
          <w:p w14:paraId="45FD1FE8" w14:textId="40481988" w:rsidR="009A1709" w:rsidRPr="00157639" w:rsidRDefault="009A1709" w:rsidP="009A170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57639">
              <w:rPr>
                <w:rFonts w:ascii="Arial" w:hAnsi="Arial" w:cs="Arial"/>
                <w:sz w:val="24"/>
                <w:szCs w:val="24"/>
                <w:highlight w:val="yellow"/>
              </w:rPr>
              <w:t>Champions de région</w:t>
            </w:r>
          </w:p>
        </w:tc>
        <w:tc>
          <w:tcPr>
            <w:tcW w:w="1209" w:type="dxa"/>
            <w:vAlign w:val="center"/>
          </w:tcPr>
          <w:p w14:paraId="1ABDE671" w14:textId="11B640D0" w:rsidR="009A1709" w:rsidRPr="00480A59" w:rsidRDefault="009A1709" w:rsidP="009A17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ELITE 1</w:t>
            </w:r>
          </w:p>
        </w:tc>
        <w:tc>
          <w:tcPr>
            <w:tcW w:w="1320" w:type="dxa"/>
            <w:vAlign w:val="center"/>
          </w:tcPr>
          <w:p w14:paraId="023E4AC1" w14:textId="70CF8C91" w:rsidR="009A1709" w:rsidRDefault="009A1709" w:rsidP="009A17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 2</w:t>
            </w:r>
          </w:p>
        </w:tc>
        <w:tc>
          <w:tcPr>
            <w:tcW w:w="1743" w:type="dxa"/>
            <w:vAlign w:val="center"/>
          </w:tcPr>
          <w:p w14:paraId="2AC68F74" w14:textId="13FFFD70" w:rsidR="009A1709" w:rsidRDefault="009A1709" w:rsidP="009A17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 2</w:t>
            </w:r>
          </w:p>
        </w:tc>
      </w:tr>
      <w:tr w:rsidR="009A1709" w14:paraId="4687FD0B" w14:textId="77777777" w:rsidTr="009A1709">
        <w:trPr>
          <w:trHeight w:val="567"/>
        </w:trPr>
        <w:tc>
          <w:tcPr>
            <w:tcW w:w="2904" w:type="dxa"/>
            <w:vAlign w:val="center"/>
          </w:tcPr>
          <w:p w14:paraId="2ED482D9" w14:textId="61521476" w:rsidR="009A1709" w:rsidRPr="00157639" w:rsidRDefault="009A1709" w:rsidP="009A170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57639">
              <w:rPr>
                <w:rFonts w:ascii="Arial" w:hAnsi="Arial" w:cs="Arial"/>
                <w:sz w:val="24"/>
                <w:szCs w:val="24"/>
                <w:highlight w:val="yellow"/>
              </w:rPr>
              <w:t>Vice-champion de région</w:t>
            </w:r>
          </w:p>
        </w:tc>
        <w:tc>
          <w:tcPr>
            <w:tcW w:w="1209" w:type="dxa"/>
            <w:vAlign w:val="center"/>
          </w:tcPr>
          <w:p w14:paraId="29AC9AEC" w14:textId="5F0C946C" w:rsidR="009A1709" w:rsidRPr="00480A59" w:rsidRDefault="009A1709" w:rsidP="009A17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ELITE 1</w:t>
            </w:r>
          </w:p>
        </w:tc>
        <w:tc>
          <w:tcPr>
            <w:tcW w:w="1320" w:type="dxa"/>
            <w:vAlign w:val="center"/>
          </w:tcPr>
          <w:p w14:paraId="5DC00C46" w14:textId="5BDD2231" w:rsidR="009A1709" w:rsidRDefault="009A1709" w:rsidP="009A17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 2</w:t>
            </w:r>
          </w:p>
        </w:tc>
        <w:tc>
          <w:tcPr>
            <w:tcW w:w="1743" w:type="dxa"/>
            <w:vAlign w:val="center"/>
          </w:tcPr>
          <w:p w14:paraId="2BA3D0A4" w14:textId="06F739B6" w:rsidR="009A1709" w:rsidRDefault="009A1709" w:rsidP="009A17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 2</w:t>
            </w:r>
          </w:p>
        </w:tc>
      </w:tr>
      <w:tr w:rsidR="009A1709" w14:paraId="1559E42F" w14:textId="77777777" w:rsidTr="009A1709">
        <w:trPr>
          <w:trHeight w:val="567"/>
        </w:trPr>
        <w:tc>
          <w:tcPr>
            <w:tcW w:w="2904" w:type="dxa"/>
            <w:vAlign w:val="center"/>
          </w:tcPr>
          <w:p w14:paraId="1AD8CC56" w14:textId="48421CA4" w:rsidR="009A1709" w:rsidRPr="00157639" w:rsidRDefault="009A1709" w:rsidP="009A170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57639">
              <w:rPr>
                <w:rFonts w:ascii="Arial" w:hAnsi="Arial" w:cs="Arial"/>
                <w:sz w:val="24"/>
                <w:szCs w:val="24"/>
                <w:highlight w:val="yellow"/>
              </w:rPr>
              <w:t>Champion départemental</w:t>
            </w:r>
          </w:p>
        </w:tc>
        <w:tc>
          <w:tcPr>
            <w:tcW w:w="1209" w:type="dxa"/>
            <w:vAlign w:val="center"/>
          </w:tcPr>
          <w:p w14:paraId="0A23C29B" w14:textId="1954E817" w:rsidR="009A1709" w:rsidRPr="00480A59" w:rsidRDefault="009A1709" w:rsidP="009A17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ELITE 1</w:t>
            </w:r>
          </w:p>
        </w:tc>
        <w:tc>
          <w:tcPr>
            <w:tcW w:w="1320" w:type="dxa"/>
            <w:vAlign w:val="center"/>
          </w:tcPr>
          <w:p w14:paraId="18ED731A" w14:textId="097A1360" w:rsidR="009A1709" w:rsidRDefault="009A1709" w:rsidP="009A17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 2</w:t>
            </w:r>
          </w:p>
        </w:tc>
        <w:tc>
          <w:tcPr>
            <w:tcW w:w="1743" w:type="dxa"/>
            <w:vAlign w:val="center"/>
          </w:tcPr>
          <w:p w14:paraId="68656829" w14:textId="6730880E" w:rsidR="009A1709" w:rsidRDefault="009A1709" w:rsidP="009A17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 2</w:t>
            </w:r>
          </w:p>
        </w:tc>
      </w:tr>
    </w:tbl>
    <w:p w14:paraId="1434EF5F" w14:textId="4BE07D51" w:rsidR="00B72D18" w:rsidRPr="009A1709" w:rsidRDefault="00B72D18" w:rsidP="007F23EE">
      <w:pPr>
        <w:rPr>
          <w:rFonts w:ascii="Arial" w:hAnsi="Arial" w:cs="Arial"/>
          <w:sz w:val="24"/>
          <w:szCs w:val="24"/>
        </w:rPr>
      </w:pPr>
    </w:p>
    <w:p w14:paraId="7E346C68" w14:textId="128AC57D" w:rsidR="009A1709" w:rsidRPr="00157639" w:rsidRDefault="009A1709" w:rsidP="007F23EE">
      <w:pPr>
        <w:rPr>
          <w:rFonts w:ascii="Arial" w:hAnsi="Arial" w:cs="Arial"/>
          <w:b/>
          <w:bCs/>
          <w:sz w:val="24"/>
          <w:szCs w:val="24"/>
        </w:rPr>
      </w:pPr>
      <w:r w:rsidRPr="00157639">
        <w:rPr>
          <w:rFonts w:ascii="Arial" w:hAnsi="Arial" w:cs="Arial"/>
          <w:b/>
          <w:bCs/>
          <w:sz w:val="24"/>
          <w:szCs w:val="24"/>
          <w:highlight w:val="yellow"/>
        </w:rPr>
        <w:t>Lorsqu’un licencié perd sa catégorie Elite, il tombe Honneur 2</w:t>
      </w:r>
      <w:r w:rsidR="00160BE2" w:rsidRPr="00157639">
        <w:rPr>
          <w:rFonts w:ascii="Arial" w:hAnsi="Arial" w:cs="Arial"/>
          <w:b/>
          <w:bCs/>
          <w:sz w:val="24"/>
          <w:szCs w:val="24"/>
          <w:highlight w:val="yellow"/>
        </w:rPr>
        <w:t>.</w:t>
      </w:r>
    </w:p>
    <w:p w14:paraId="70C718C2" w14:textId="210DCE34" w:rsidR="00160BE2" w:rsidRPr="00157639" w:rsidRDefault="00160BE2" w:rsidP="007F23EE">
      <w:pPr>
        <w:rPr>
          <w:rFonts w:ascii="Arial" w:hAnsi="Arial" w:cs="Arial"/>
          <w:b/>
          <w:bCs/>
          <w:sz w:val="24"/>
          <w:szCs w:val="24"/>
        </w:rPr>
      </w:pPr>
    </w:p>
    <w:p w14:paraId="29AC60F5" w14:textId="55105618" w:rsidR="00160BE2" w:rsidRDefault="00160BE2" w:rsidP="007F23EE">
      <w:pPr>
        <w:rPr>
          <w:rFonts w:ascii="Arial" w:hAnsi="Arial" w:cs="Arial"/>
          <w:sz w:val="24"/>
          <w:szCs w:val="24"/>
        </w:rPr>
      </w:pPr>
    </w:p>
    <w:p w14:paraId="6402F380" w14:textId="366263E1" w:rsidR="00160BE2" w:rsidRPr="00EB275C" w:rsidRDefault="00160BE2" w:rsidP="00EB275C">
      <w:pPr>
        <w:pStyle w:val="Paragraphedeliste"/>
        <w:numPr>
          <w:ilvl w:val="0"/>
          <w:numId w:val="27"/>
        </w:numPr>
        <w:rPr>
          <w:rFonts w:ascii="Arial" w:hAnsi="Arial" w:cs="Arial"/>
          <w:b/>
          <w:bCs/>
          <w:sz w:val="24"/>
          <w:szCs w:val="24"/>
        </w:rPr>
      </w:pPr>
      <w:r w:rsidRPr="00EB275C">
        <w:rPr>
          <w:rFonts w:ascii="Arial" w:hAnsi="Arial" w:cs="Arial"/>
          <w:b/>
          <w:bCs/>
          <w:sz w:val="24"/>
          <w:szCs w:val="24"/>
        </w:rPr>
        <w:t>HONNEUR</w:t>
      </w:r>
    </w:p>
    <w:p w14:paraId="6EC3AE4F" w14:textId="3563CF92" w:rsidR="00160BE2" w:rsidRDefault="00160BE2" w:rsidP="007F23EE">
      <w:pPr>
        <w:rPr>
          <w:rFonts w:ascii="Arial" w:hAnsi="Arial" w:cs="Arial"/>
          <w:sz w:val="24"/>
          <w:szCs w:val="24"/>
        </w:rPr>
      </w:pPr>
    </w:p>
    <w:p w14:paraId="511EE9FB" w14:textId="22C66B3C" w:rsidR="00160BE2" w:rsidRDefault="00160BE2" w:rsidP="007F23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Honneur 2 : 2 ans</w:t>
      </w:r>
    </w:p>
    <w:p w14:paraId="310C94D8" w14:textId="1C911F7F" w:rsidR="00160BE2" w:rsidRDefault="00160BE2" w:rsidP="007F23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Honneur 1 : 1 an</w:t>
      </w:r>
    </w:p>
    <w:p w14:paraId="067203A3" w14:textId="5F02360A" w:rsidR="00160BE2" w:rsidRDefault="00160BE2" w:rsidP="007F23EE">
      <w:pPr>
        <w:rPr>
          <w:rFonts w:ascii="Arial" w:hAnsi="Arial" w:cs="Arial"/>
          <w:sz w:val="24"/>
          <w:szCs w:val="24"/>
        </w:rPr>
      </w:pPr>
    </w:p>
    <w:p w14:paraId="72E015D1" w14:textId="502CFEE5" w:rsidR="00160BE2" w:rsidRDefault="00160BE2" w:rsidP="007F23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devient Honneur 2 :</w:t>
      </w:r>
    </w:p>
    <w:p w14:paraId="693B6A0F" w14:textId="2760BD9B" w:rsidR="00160BE2" w:rsidRDefault="00160BE2" w:rsidP="007F23EE">
      <w:pPr>
        <w:rPr>
          <w:rFonts w:ascii="Arial" w:hAnsi="Arial" w:cs="Arial"/>
          <w:sz w:val="24"/>
          <w:szCs w:val="24"/>
        </w:rPr>
      </w:pPr>
    </w:p>
    <w:p w14:paraId="4556BC53" w14:textId="4D73D9F2" w:rsidR="00160BE2" w:rsidRDefault="00160BE2" w:rsidP="00160BE2">
      <w:pPr>
        <w:pStyle w:val="Paragraphedeliste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Suite à une</w:t>
      </w:r>
      <w:proofErr w:type="gramEnd"/>
      <w:r>
        <w:rPr>
          <w:rFonts w:ascii="Arial" w:hAnsi="Arial" w:cs="Arial"/>
          <w:sz w:val="24"/>
          <w:szCs w:val="24"/>
        </w:rPr>
        <w:t xml:space="preserve"> qualification à un championnat de France</w:t>
      </w:r>
      <w:r w:rsidR="00D17118">
        <w:rPr>
          <w:rFonts w:ascii="Arial" w:hAnsi="Arial" w:cs="Arial"/>
          <w:sz w:val="24"/>
          <w:szCs w:val="24"/>
        </w:rPr>
        <w:t xml:space="preserve"> seniors en équipe</w:t>
      </w:r>
      <w:r>
        <w:rPr>
          <w:rFonts w:ascii="Arial" w:hAnsi="Arial" w:cs="Arial"/>
          <w:sz w:val="24"/>
          <w:szCs w:val="24"/>
        </w:rPr>
        <w:t xml:space="preserve"> en dehors</w:t>
      </w:r>
      <w:r w:rsidR="00D17118">
        <w:rPr>
          <w:rFonts w:ascii="Arial" w:hAnsi="Arial" w:cs="Arial"/>
          <w:sz w:val="24"/>
          <w:szCs w:val="24"/>
        </w:rPr>
        <w:t xml:space="preserve"> de l’obtention de titres</w:t>
      </w:r>
    </w:p>
    <w:p w14:paraId="707CE989" w14:textId="6502E7F6" w:rsidR="00D17118" w:rsidRDefault="00D17118" w:rsidP="00160BE2">
      <w:pPr>
        <w:pStyle w:val="Paragraphedeliste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on obtient un nombre de points fixé en fin d’année</w:t>
      </w:r>
    </w:p>
    <w:p w14:paraId="3B89B7A3" w14:textId="2EE4A72B" w:rsidR="00D17118" w:rsidRDefault="00D17118" w:rsidP="00D17118">
      <w:pPr>
        <w:rPr>
          <w:rFonts w:ascii="Arial" w:hAnsi="Arial" w:cs="Arial"/>
          <w:sz w:val="24"/>
          <w:szCs w:val="24"/>
        </w:rPr>
      </w:pPr>
    </w:p>
    <w:p w14:paraId="14EDE8AD" w14:textId="3D7AAC6D" w:rsidR="00D17118" w:rsidRDefault="00D17118" w:rsidP="00D17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devient Honneur 1 : </w:t>
      </w:r>
    </w:p>
    <w:p w14:paraId="3F97EF1E" w14:textId="77777777" w:rsidR="00D17118" w:rsidRDefault="00D17118" w:rsidP="00D17118">
      <w:pPr>
        <w:pStyle w:val="Paragraphedeliste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on obtient un nombre de points fixé en fin d’année</w:t>
      </w:r>
    </w:p>
    <w:p w14:paraId="2635A0F3" w14:textId="42BD387A" w:rsidR="00D17118" w:rsidRDefault="00D17118" w:rsidP="00D17118">
      <w:pPr>
        <w:rPr>
          <w:rFonts w:ascii="Arial" w:hAnsi="Arial" w:cs="Arial"/>
          <w:sz w:val="24"/>
          <w:szCs w:val="24"/>
        </w:rPr>
      </w:pPr>
    </w:p>
    <w:p w14:paraId="04166E44" w14:textId="30C99478" w:rsidR="001C3A01" w:rsidRPr="009921AF" w:rsidRDefault="001C3A01" w:rsidP="001C3A01">
      <w:pPr>
        <w:rPr>
          <w:rFonts w:ascii="Arial" w:hAnsi="Arial" w:cs="Arial"/>
          <w:b/>
          <w:bCs/>
          <w:sz w:val="24"/>
          <w:szCs w:val="24"/>
        </w:rPr>
      </w:pPr>
      <w:r w:rsidRPr="00157639">
        <w:rPr>
          <w:rFonts w:ascii="Arial" w:hAnsi="Arial" w:cs="Arial"/>
          <w:b/>
          <w:bCs/>
          <w:sz w:val="24"/>
          <w:szCs w:val="24"/>
          <w:highlight w:val="yellow"/>
        </w:rPr>
        <w:t>A l’issue de la saison 2023 et application des nouvelles grilles :</w:t>
      </w:r>
    </w:p>
    <w:p w14:paraId="702C6D58" w14:textId="736BBEAE" w:rsidR="00D17118" w:rsidRDefault="00D17118" w:rsidP="00D17118">
      <w:pPr>
        <w:rPr>
          <w:rFonts w:ascii="Arial" w:hAnsi="Arial" w:cs="Arial"/>
          <w:sz w:val="24"/>
          <w:szCs w:val="24"/>
        </w:rPr>
      </w:pPr>
    </w:p>
    <w:p w14:paraId="077F00D7" w14:textId="4A84BEFB" w:rsidR="00D17118" w:rsidRPr="009D026E" w:rsidRDefault="00D17118" w:rsidP="009D67E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26E">
        <w:rPr>
          <w:rFonts w:ascii="Arial" w:hAnsi="Arial" w:cs="Arial"/>
          <w:color w:val="000000" w:themeColor="text1"/>
          <w:sz w:val="24"/>
          <w:szCs w:val="24"/>
        </w:rPr>
        <w:t>Détermination du volume g</w:t>
      </w:r>
      <w:r w:rsidR="00260411" w:rsidRPr="009D026E">
        <w:rPr>
          <w:rFonts w:ascii="Arial" w:hAnsi="Arial" w:cs="Arial"/>
          <w:color w:val="000000" w:themeColor="text1"/>
          <w:sz w:val="24"/>
          <w:szCs w:val="24"/>
        </w:rPr>
        <w:t>l</w:t>
      </w:r>
      <w:r w:rsidRPr="009D026E">
        <w:rPr>
          <w:rFonts w:ascii="Arial" w:hAnsi="Arial" w:cs="Arial"/>
          <w:color w:val="000000" w:themeColor="text1"/>
          <w:sz w:val="24"/>
          <w:szCs w:val="24"/>
        </w:rPr>
        <w:t>obal</w:t>
      </w:r>
      <w:r w:rsidR="00260411" w:rsidRPr="009D026E">
        <w:rPr>
          <w:rFonts w:ascii="Arial" w:hAnsi="Arial" w:cs="Arial"/>
          <w:color w:val="000000" w:themeColor="text1"/>
          <w:sz w:val="24"/>
          <w:szCs w:val="24"/>
        </w:rPr>
        <w:t xml:space="preserve"> de joueurs classés honneur 2 et honneur 1</w:t>
      </w:r>
    </w:p>
    <w:p w14:paraId="227DCE70" w14:textId="780D8589" w:rsidR="00260411" w:rsidRDefault="00260411" w:rsidP="00D17118">
      <w:pPr>
        <w:rPr>
          <w:rFonts w:ascii="Arial" w:hAnsi="Arial" w:cs="Arial"/>
          <w:sz w:val="24"/>
          <w:szCs w:val="24"/>
        </w:rPr>
      </w:pPr>
    </w:p>
    <w:p w14:paraId="39C8CD95" w14:textId="6D014AFC" w:rsidR="00260411" w:rsidRDefault="00260411" w:rsidP="00B467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 l</w:t>
      </w:r>
      <w:r w:rsidR="009C0381">
        <w:rPr>
          <w:rFonts w:ascii="Arial" w:hAnsi="Arial" w:cs="Arial"/>
          <w:sz w:val="24"/>
          <w:szCs w:val="24"/>
        </w:rPr>
        <w:t>’ensemble</w:t>
      </w:r>
      <w:r>
        <w:rPr>
          <w:rFonts w:ascii="Arial" w:hAnsi="Arial" w:cs="Arial"/>
          <w:sz w:val="24"/>
          <w:szCs w:val="24"/>
        </w:rPr>
        <w:t xml:space="preserve"> des joueurs </w:t>
      </w:r>
      <w:r w:rsidR="009C0381">
        <w:rPr>
          <w:rFonts w:ascii="Arial" w:hAnsi="Arial" w:cs="Arial"/>
          <w:sz w:val="24"/>
          <w:szCs w:val="24"/>
        </w:rPr>
        <w:t>ayant</w:t>
      </w:r>
      <w:r>
        <w:rPr>
          <w:rFonts w:ascii="Arial" w:hAnsi="Arial" w:cs="Arial"/>
          <w:sz w:val="24"/>
          <w:szCs w:val="24"/>
        </w:rPr>
        <w:t xml:space="preserve"> au moins </w:t>
      </w:r>
      <w:r w:rsidR="009D026E">
        <w:rPr>
          <w:rFonts w:ascii="Arial" w:hAnsi="Arial" w:cs="Arial"/>
          <w:sz w:val="24"/>
          <w:szCs w:val="24"/>
        </w:rPr>
        <w:t xml:space="preserve">marqué </w:t>
      </w:r>
      <w:r>
        <w:rPr>
          <w:rFonts w:ascii="Arial" w:hAnsi="Arial" w:cs="Arial"/>
          <w:sz w:val="24"/>
          <w:szCs w:val="24"/>
        </w:rPr>
        <w:t>1 point</w:t>
      </w:r>
      <w:r w:rsidR="009C0381">
        <w:rPr>
          <w:rFonts w:ascii="Arial" w:hAnsi="Arial" w:cs="Arial"/>
          <w:sz w:val="24"/>
          <w:szCs w:val="24"/>
        </w:rPr>
        <w:t xml:space="preserve"> dans la saison sportive</w:t>
      </w:r>
      <w:r>
        <w:rPr>
          <w:rFonts w:ascii="Arial" w:hAnsi="Arial" w:cs="Arial"/>
          <w:sz w:val="24"/>
          <w:szCs w:val="24"/>
        </w:rPr>
        <w:t xml:space="preserve">, chaque comité doit avoir </w:t>
      </w:r>
      <w:proofErr w:type="gramStart"/>
      <w:r>
        <w:rPr>
          <w:rFonts w:ascii="Arial" w:hAnsi="Arial" w:cs="Arial"/>
          <w:sz w:val="24"/>
          <w:szCs w:val="24"/>
        </w:rPr>
        <w:t>au</w:t>
      </w:r>
      <w:r w:rsidR="009D026E">
        <w:rPr>
          <w:rFonts w:ascii="Arial" w:hAnsi="Arial" w:cs="Arial"/>
          <w:sz w:val="24"/>
          <w:szCs w:val="24"/>
        </w:rPr>
        <w:t xml:space="preserve"> un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124519">
        <w:rPr>
          <w:rFonts w:ascii="Arial" w:hAnsi="Arial" w:cs="Arial"/>
          <w:sz w:val="24"/>
          <w:szCs w:val="24"/>
          <w:u w:val="single"/>
        </w:rPr>
        <w:t>minimum</w:t>
      </w:r>
      <w:r w:rsidR="009D026E">
        <w:rPr>
          <w:rFonts w:ascii="Arial" w:hAnsi="Arial" w:cs="Arial"/>
          <w:sz w:val="24"/>
          <w:szCs w:val="24"/>
          <w:u w:val="single"/>
        </w:rPr>
        <w:t xml:space="preserve"> de</w:t>
      </w:r>
      <w:r w:rsidRPr="00124519">
        <w:rPr>
          <w:rFonts w:ascii="Arial" w:hAnsi="Arial" w:cs="Arial"/>
          <w:sz w:val="24"/>
          <w:szCs w:val="24"/>
          <w:u w:val="single"/>
        </w:rPr>
        <w:t xml:space="preserve"> 25 %</w:t>
      </w:r>
      <w:r w:rsidR="00815B46">
        <w:rPr>
          <w:rFonts w:ascii="Arial" w:hAnsi="Arial" w:cs="Arial"/>
          <w:sz w:val="24"/>
          <w:szCs w:val="24"/>
          <w:u w:val="single"/>
        </w:rPr>
        <w:t xml:space="preserve"> et </w:t>
      </w:r>
      <w:r w:rsidR="009D026E">
        <w:rPr>
          <w:rFonts w:ascii="Arial" w:hAnsi="Arial" w:cs="Arial"/>
          <w:sz w:val="24"/>
          <w:szCs w:val="24"/>
          <w:u w:val="single"/>
        </w:rPr>
        <w:t xml:space="preserve">un </w:t>
      </w:r>
      <w:r w:rsidR="00815B46">
        <w:rPr>
          <w:rFonts w:ascii="Arial" w:hAnsi="Arial" w:cs="Arial"/>
          <w:sz w:val="24"/>
          <w:szCs w:val="24"/>
          <w:u w:val="single"/>
        </w:rPr>
        <w:t>maximum</w:t>
      </w:r>
      <w:r w:rsidR="009D026E">
        <w:rPr>
          <w:rFonts w:ascii="Arial" w:hAnsi="Arial" w:cs="Arial"/>
          <w:sz w:val="24"/>
          <w:szCs w:val="24"/>
          <w:u w:val="single"/>
        </w:rPr>
        <w:t xml:space="preserve"> de</w:t>
      </w:r>
      <w:r w:rsidR="00815B46">
        <w:rPr>
          <w:rFonts w:ascii="Arial" w:hAnsi="Arial" w:cs="Arial"/>
          <w:sz w:val="24"/>
          <w:szCs w:val="24"/>
          <w:u w:val="single"/>
        </w:rPr>
        <w:t xml:space="preserve"> 40 %</w:t>
      </w:r>
      <w:r w:rsidRPr="00124519">
        <w:rPr>
          <w:rFonts w:ascii="Arial" w:hAnsi="Arial" w:cs="Arial"/>
          <w:sz w:val="24"/>
          <w:szCs w:val="24"/>
          <w:u w:val="single"/>
        </w:rPr>
        <w:t xml:space="preserve"> de joueurs classés Honneur</w:t>
      </w:r>
      <w:r w:rsidR="00700F56" w:rsidRPr="00124519">
        <w:rPr>
          <w:rFonts w:ascii="Arial" w:hAnsi="Arial" w:cs="Arial"/>
          <w:sz w:val="24"/>
          <w:szCs w:val="24"/>
          <w:u w:val="single"/>
        </w:rPr>
        <w:t xml:space="preserve"> / Elite</w:t>
      </w:r>
      <w:r w:rsidR="00697435" w:rsidRPr="00124519">
        <w:rPr>
          <w:rFonts w:ascii="Arial" w:hAnsi="Arial" w:cs="Arial"/>
          <w:sz w:val="24"/>
          <w:szCs w:val="24"/>
          <w:u w:val="single"/>
        </w:rPr>
        <w:t xml:space="preserve"> </w:t>
      </w:r>
      <w:r w:rsidR="00697435">
        <w:rPr>
          <w:rFonts w:ascii="Arial" w:hAnsi="Arial" w:cs="Arial"/>
          <w:sz w:val="24"/>
          <w:szCs w:val="24"/>
        </w:rPr>
        <w:t>et doit avoir un minimum de 10 %</w:t>
      </w:r>
      <w:r w:rsidR="00815B46">
        <w:rPr>
          <w:rFonts w:ascii="Arial" w:hAnsi="Arial" w:cs="Arial"/>
          <w:sz w:val="24"/>
          <w:szCs w:val="24"/>
        </w:rPr>
        <w:t xml:space="preserve"> et</w:t>
      </w:r>
      <w:r w:rsidR="009D026E">
        <w:rPr>
          <w:rFonts w:ascii="Arial" w:hAnsi="Arial" w:cs="Arial"/>
          <w:sz w:val="24"/>
          <w:szCs w:val="24"/>
        </w:rPr>
        <w:t xml:space="preserve"> un </w:t>
      </w:r>
      <w:r w:rsidR="00815B46">
        <w:rPr>
          <w:rFonts w:ascii="Arial" w:hAnsi="Arial" w:cs="Arial"/>
          <w:sz w:val="24"/>
          <w:szCs w:val="24"/>
        </w:rPr>
        <w:t>maximum de 20 %</w:t>
      </w:r>
      <w:r w:rsidR="00697435">
        <w:rPr>
          <w:rFonts w:ascii="Arial" w:hAnsi="Arial" w:cs="Arial"/>
          <w:sz w:val="24"/>
          <w:szCs w:val="24"/>
        </w:rPr>
        <w:t xml:space="preserve"> de joueurs promotion qui passent Honneur</w:t>
      </w:r>
      <w:r w:rsidR="00124519">
        <w:rPr>
          <w:rFonts w:ascii="Arial" w:hAnsi="Arial" w:cs="Arial"/>
          <w:sz w:val="24"/>
          <w:szCs w:val="24"/>
        </w:rPr>
        <w:t xml:space="preserve"> chaque année</w:t>
      </w:r>
      <w:r w:rsidR="00697435">
        <w:rPr>
          <w:rFonts w:ascii="Arial" w:hAnsi="Arial" w:cs="Arial"/>
          <w:sz w:val="24"/>
          <w:szCs w:val="24"/>
        </w:rPr>
        <w:t>.</w:t>
      </w:r>
    </w:p>
    <w:p w14:paraId="3782CA82" w14:textId="2F9FC18F" w:rsidR="002A6F9C" w:rsidRDefault="002A6F9C" w:rsidP="00D17118">
      <w:pPr>
        <w:rPr>
          <w:rFonts w:ascii="Arial" w:hAnsi="Arial" w:cs="Arial"/>
          <w:sz w:val="24"/>
          <w:szCs w:val="24"/>
        </w:rPr>
      </w:pPr>
    </w:p>
    <w:p w14:paraId="3F568229" w14:textId="563EEE3E" w:rsidR="009D67E8" w:rsidRPr="009921AF" w:rsidRDefault="005C7C72" w:rsidP="00D17118">
      <w:pPr>
        <w:rPr>
          <w:rFonts w:ascii="Arial" w:hAnsi="Arial" w:cs="Arial"/>
          <w:b/>
          <w:bCs/>
          <w:sz w:val="24"/>
          <w:szCs w:val="24"/>
        </w:rPr>
      </w:pPr>
      <w:r w:rsidRPr="009921AF">
        <w:rPr>
          <w:rFonts w:ascii="Arial" w:hAnsi="Arial" w:cs="Arial"/>
          <w:b/>
          <w:bCs/>
          <w:sz w:val="24"/>
          <w:szCs w:val="24"/>
        </w:rPr>
        <w:t xml:space="preserve">Exemple </w:t>
      </w:r>
      <w:r w:rsidR="00815B46">
        <w:rPr>
          <w:rFonts w:ascii="Arial" w:hAnsi="Arial" w:cs="Arial"/>
          <w:b/>
          <w:bCs/>
          <w:sz w:val="24"/>
          <w:szCs w:val="24"/>
        </w:rPr>
        <w:t xml:space="preserve">de </w:t>
      </w:r>
      <w:r w:rsidR="009D026E">
        <w:rPr>
          <w:rFonts w:ascii="Arial" w:hAnsi="Arial" w:cs="Arial"/>
          <w:b/>
          <w:bCs/>
          <w:sz w:val="24"/>
          <w:szCs w:val="24"/>
        </w:rPr>
        <w:t>calcul à</w:t>
      </w:r>
      <w:r w:rsidR="00923627">
        <w:rPr>
          <w:rFonts w:ascii="Arial" w:hAnsi="Arial" w:cs="Arial"/>
          <w:b/>
          <w:bCs/>
          <w:sz w:val="24"/>
          <w:szCs w:val="24"/>
        </w:rPr>
        <w:t xml:space="preserve"> l’issue de la saison 2023 et application des nouvelles grilles </w:t>
      </w:r>
      <w:r w:rsidR="00F85A8E">
        <w:rPr>
          <w:rFonts w:ascii="Arial" w:hAnsi="Arial" w:cs="Arial"/>
          <w:b/>
          <w:bCs/>
          <w:sz w:val="24"/>
          <w:szCs w:val="24"/>
        </w:rPr>
        <w:t>:</w:t>
      </w:r>
    </w:p>
    <w:p w14:paraId="753229AC" w14:textId="207594E9" w:rsidR="005C7C72" w:rsidRPr="009921AF" w:rsidRDefault="005C7C72" w:rsidP="00D17118">
      <w:pPr>
        <w:rPr>
          <w:rFonts w:ascii="Arial" w:hAnsi="Arial" w:cs="Arial"/>
          <w:b/>
          <w:bCs/>
          <w:sz w:val="24"/>
          <w:szCs w:val="24"/>
        </w:rPr>
      </w:pPr>
    </w:p>
    <w:p w14:paraId="57E46818" w14:textId="24D1E84A" w:rsidR="009921AF" w:rsidRDefault="009921AF" w:rsidP="009921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de joueurs ayant marqué au moins 1 point : </w:t>
      </w:r>
      <w:r w:rsidR="00F85A8E">
        <w:rPr>
          <w:rFonts w:ascii="Arial" w:hAnsi="Arial" w:cs="Arial"/>
          <w:b/>
          <w:bCs/>
          <w:sz w:val="24"/>
          <w:szCs w:val="24"/>
        </w:rPr>
        <w:t>500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07A5155" w14:textId="101B89D0" w:rsidR="009921AF" w:rsidRDefault="009D026E" w:rsidP="009921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Seuil minimum de </w:t>
      </w:r>
      <w:r w:rsidR="009921AF">
        <w:rPr>
          <w:rFonts w:ascii="Arial" w:hAnsi="Arial" w:cs="Arial"/>
          <w:sz w:val="24"/>
          <w:szCs w:val="24"/>
        </w:rPr>
        <w:t xml:space="preserve">25 % = </w:t>
      </w:r>
      <w:r w:rsidR="009921AF" w:rsidRPr="00815B46">
        <w:rPr>
          <w:rFonts w:ascii="Arial" w:hAnsi="Arial" w:cs="Arial"/>
          <w:b/>
          <w:bCs/>
          <w:sz w:val="24"/>
          <w:szCs w:val="24"/>
        </w:rPr>
        <w:t>1</w:t>
      </w:r>
      <w:r w:rsidR="00F85A8E">
        <w:rPr>
          <w:rFonts w:ascii="Arial" w:hAnsi="Arial" w:cs="Arial"/>
          <w:b/>
          <w:bCs/>
          <w:sz w:val="24"/>
          <w:szCs w:val="24"/>
        </w:rPr>
        <w:t>25</w:t>
      </w:r>
      <w:r w:rsidR="009921AF" w:rsidRPr="00815B46">
        <w:rPr>
          <w:rFonts w:ascii="Arial" w:hAnsi="Arial" w:cs="Arial"/>
          <w:b/>
          <w:bCs/>
          <w:sz w:val="24"/>
          <w:szCs w:val="24"/>
        </w:rPr>
        <w:t xml:space="preserve"> joueurs</w:t>
      </w:r>
    </w:p>
    <w:p w14:paraId="1F8F2A4F" w14:textId="2EE27A57" w:rsidR="009921AF" w:rsidRDefault="009921AF" w:rsidP="009921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joueurs classés Honneur / Elite</w:t>
      </w:r>
      <w:r w:rsidR="00124519">
        <w:rPr>
          <w:rFonts w:ascii="Arial" w:hAnsi="Arial" w:cs="Arial"/>
          <w:sz w:val="24"/>
          <w:szCs w:val="24"/>
        </w:rPr>
        <w:t xml:space="preserve"> ayant marqué au moins 1 point</w:t>
      </w:r>
      <w:r>
        <w:rPr>
          <w:rFonts w:ascii="Arial" w:hAnsi="Arial" w:cs="Arial"/>
          <w:sz w:val="24"/>
          <w:szCs w:val="24"/>
        </w:rPr>
        <w:t xml:space="preserve"> : </w:t>
      </w:r>
      <w:r w:rsidRPr="00815B46">
        <w:rPr>
          <w:rFonts w:ascii="Arial" w:hAnsi="Arial" w:cs="Arial"/>
          <w:b/>
          <w:bCs/>
          <w:sz w:val="24"/>
          <w:szCs w:val="24"/>
        </w:rPr>
        <w:t>1</w:t>
      </w:r>
      <w:r w:rsidR="00F85A8E">
        <w:rPr>
          <w:rFonts w:ascii="Arial" w:hAnsi="Arial" w:cs="Arial"/>
          <w:b/>
          <w:bCs/>
          <w:sz w:val="24"/>
          <w:szCs w:val="24"/>
        </w:rPr>
        <w:t>50</w:t>
      </w:r>
      <w:r w:rsidRPr="00815B46">
        <w:rPr>
          <w:rFonts w:ascii="Arial" w:hAnsi="Arial" w:cs="Arial"/>
          <w:b/>
          <w:bCs/>
          <w:sz w:val="24"/>
          <w:szCs w:val="24"/>
        </w:rPr>
        <w:t xml:space="preserve"> soit 3</w:t>
      </w:r>
      <w:r w:rsidR="00F85A8E">
        <w:rPr>
          <w:rFonts w:ascii="Arial" w:hAnsi="Arial" w:cs="Arial"/>
          <w:b/>
          <w:bCs/>
          <w:sz w:val="24"/>
          <w:szCs w:val="24"/>
        </w:rPr>
        <w:t>0</w:t>
      </w:r>
      <w:r w:rsidRPr="00815B46">
        <w:rPr>
          <w:rFonts w:ascii="Arial" w:hAnsi="Arial" w:cs="Arial"/>
          <w:b/>
          <w:bCs/>
          <w:sz w:val="24"/>
          <w:szCs w:val="24"/>
        </w:rPr>
        <w:t xml:space="preserve"> %</w:t>
      </w:r>
    </w:p>
    <w:p w14:paraId="5256D910" w14:textId="3F24D74C" w:rsidR="009921AF" w:rsidRDefault="009921AF" w:rsidP="009921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joueurs classés promotion</w:t>
      </w:r>
      <w:r w:rsidR="00124519">
        <w:rPr>
          <w:rFonts w:ascii="Arial" w:hAnsi="Arial" w:cs="Arial"/>
          <w:sz w:val="24"/>
          <w:szCs w:val="24"/>
        </w:rPr>
        <w:t xml:space="preserve"> ayant marqué au moins 1 point</w:t>
      </w:r>
      <w:r>
        <w:rPr>
          <w:rFonts w:ascii="Arial" w:hAnsi="Arial" w:cs="Arial"/>
          <w:sz w:val="24"/>
          <w:szCs w:val="24"/>
        </w:rPr>
        <w:t xml:space="preserve"> : </w:t>
      </w:r>
      <w:r w:rsidR="005A53C7">
        <w:rPr>
          <w:rFonts w:ascii="Arial" w:hAnsi="Arial" w:cs="Arial"/>
          <w:b/>
          <w:bCs/>
          <w:sz w:val="24"/>
          <w:szCs w:val="24"/>
        </w:rPr>
        <w:t>35</w:t>
      </w:r>
      <w:r w:rsidR="00F85A8E">
        <w:rPr>
          <w:rFonts w:ascii="Arial" w:hAnsi="Arial" w:cs="Arial"/>
          <w:b/>
          <w:bCs/>
          <w:sz w:val="24"/>
          <w:szCs w:val="24"/>
        </w:rPr>
        <w:t>0</w:t>
      </w:r>
    </w:p>
    <w:p w14:paraId="68D215C6" w14:textId="77777777" w:rsidR="009921AF" w:rsidRDefault="009921AF" w:rsidP="009921AF">
      <w:pPr>
        <w:jc w:val="both"/>
        <w:rPr>
          <w:rFonts w:ascii="Arial" w:hAnsi="Arial" w:cs="Arial"/>
          <w:sz w:val="24"/>
          <w:szCs w:val="24"/>
        </w:rPr>
      </w:pPr>
    </w:p>
    <w:p w14:paraId="5E9A3A66" w14:textId="2F6EFB84" w:rsidR="009921AF" w:rsidRDefault="009D026E" w:rsidP="009921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m</w:t>
      </w:r>
      <w:r w:rsidR="009921AF">
        <w:rPr>
          <w:rFonts w:ascii="Arial" w:hAnsi="Arial" w:cs="Arial"/>
          <w:sz w:val="24"/>
          <w:szCs w:val="24"/>
        </w:rPr>
        <w:t>inimum</w:t>
      </w:r>
      <w:r>
        <w:rPr>
          <w:rFonts w:ascii="Arial" w:hAnsi="Arial" w:cs="Arial"/>
          <w:sz w:val="24"/>
          <w:szCs w:val="24"/>
        </w:rPr>
        <w:t xml:space="preserve"> de</w:t>
      </w:r>
      <w:r w:rsidR="009921AF">
        <w:rPr>
          <w:rFonts w:ascii="Arial" w:hAnsi="Arial" w:cs="Arial"/>
          <w:sz w:val="24"/>
          <w:szCs w:val="24"/>
        </w:rPr>
        <w:t xml:space="preserve"> 10 % de joueurs promotion montent honneur soit les </w:t>
      </w:r>
      <w:r w:rsidR="005A53C7" w:rsidRPr="005A53C7">
        <w:rPr>
          <w:rFonts w:ascii="Arial" w:hAnsi="Arial" w:cs="Arial"/>
          <w:b/>
          <w:bCs/>
          <w:sz w:val="24"/>
          <w:szCs w:val="24"/>
        </w:rPr>
        <w:t>3</w:t>
      </w:r>
      <w:r w:rsidR="00F85A8E">
        <w:rPr>
          <w:rFonts w:ascii="Arial" w:hAnsi="Arial" w:cs="Arial"/>
          <w:b/>
          <w:bCs/>
          <w:sz w:val="24"/>
          <w:szCs w:val="24"/>
        </w:rPr>
        <w:t>5</w:t>
      </w:r>
      <w:r w:rsidR="009921AF">
        <w:rPr>
          <w:rFonts w:ascii="Arial" w:hAnsi="Arial" w:cs="Arial"/>
          <w:sz w:val="24"/>
          <w:szCs w:val="24"/>
        </w:rPr>
        <w:t xml:space="preserve"> premiers du classement</w:t>
      </w:r>
      <w:r w:rsidR="00447468">
        <w:rPr>
          <w:rFonts w:ascii="Arial" w:hAnsi="Arial" w:cs="Arial"/>
          <w:sz w:val="24"/>
          <w:szCs w:val="24"/>
        </w:rPr>
        <w:t xml:space="preserve"> d</w:t>
      </w:r>
      <w:r w:rsidR="005A53C7">
        <w:rPr>
          <w:rFonts w:ascii="Arial" w:hAnsi="Arial" w:cs="Arial"/>
          <w:sz w:val="24"/>
          <w:szCs w:val="24"/>
        </w:rPr>
        <w:t>es</w:t>
      </w:r>
      <w:r w:rsidR="00447468">
        <w:rPr>
          <w:rFonts w:ascii="Arial" w:hAnsi="Arial" w:cs="Arial"/>
          <w:sz w:val="24"/>
          <w:szCs w:val="24"/>
        </w:rPr>
        <w:t xml:space="preserve"> joueur</w:t>
      </w:r>
      <w:r w:rsidR="005A53C7">
        <w:rPr>
          <w:rFonts w:ascii="Arial" w:hAnsi="Arial" w:cs="Arial"/>
          <w:sz w:val="24"/>
          <w:szCs w:val="24"/>
        </w:rPr>
        <w:t>s</w:t>
      </w:r>
      <w:r w:rsidR="00447468">
        <w:rPr>
          <w:rFonts w:ascii="Arial" w:hAnsi="Arial" w:cs="Arial"/>
          <w:sz w:val="24"/>
          <w:szCs w:val="24"/>
        </w:rPr>
        <w:t xml:space="preserve"> promotion</w:t>
      </w:r>
      <w:r w:rsidR="009921AF">
        <w:rPr>
          <w:rFonts w:ascii="Arial" w:hAnsi="Arial" w:cs="Arial"/>
          <w:sz w:val="24"/>
          <w:szCs w:val="24"/>
        </w:rPr>
        <w:t>.</w:t>
      </w:r>
    </w:p>
    <w:p w14:paraId="5DBF435A" w14:textId="77777777" w:rsidR="009921AF" w:rsidRDefault="009921AF" w:rsidP="009921AF">
      <w:pPr>
        <w:jc w:val="both"/>
        <w:rPr>
          <w:rFonts w:ascii="Arial" w:hAnsi="Arial" w:cs="Arial"/>
          <w:sz w:val="24"/>
          <w:szCs w:val="24"/>
        </w:rPr>
      </w:pPr>
    </w:p>
    <w:p w14:paraId="0D87CDE8" w14:textId="2C89FADB" w:rsidR="009921AF" w:rsidRDefault="001010DD" w:rsidP="009921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9921AF">
        <w:rPr>
          <w:rFonts w:ascii="Arial" w:hAnsi="Arial" w:cs="Arial"/>
          <w:sz w:val="24"/>
          <w:szCs w:val="24"/>
        </w:rPr>
        <w:t xml:space="preserve">e </w:t>
      </w:r>
      <w:r w:rsidR="005A53C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6</w:t>
      </w:r>
      <w:r w:rsidR="00447468" w:rsidRPr="00D17D11">
        <w:rPr>
          <w:rFonts w:ascii="Arial" w:hAnsi="Arial" w:cs="Arial"/>
          <w:sz w:val="24"/>
          <w:szCs w:val="24"/>
          <w:vertAlign w:val="superscript"/>
        </w:rPr>
        <w:t>ème</w:t>
      </w:r>
      <w:r w:rsidR="0044746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447468">
        <w:rPr>
          <w:rFonts w:ascii="Arial" w:hAnsi="Arial" w:cs="Arial"/>
          <w:sz w:val="24"/>
          <w:szCs w:val="24"/>
        </w:rPr>
        <w:t xml:space="preserve">joueur promotion </w:t>
      </w:r>
      <w:r w:rsidR="009921AF">
        <w:rPr>
          <w:rFonts w:ascii="Arial" w:hAnsi="Arial" w:cs="Arial"/>
          <w:sz w:val="24"/>
          <w:szCs w:val="24"/>
        </w:rPr>
        <w:t xml:space="preserve">a inscrit </w:t>
      </w:r>
      <w:r w:rsidR="009921AF" w:rsidRPr="000301A8">
        <w:rPr>
          <w:rFonts w:ascii="Arial" w:hAnsi="Arial" w:cs="Arial"/>
          <w:b/>
          <w:bCs/>
          <w:sz w:val="24"/>
          <w:szCs w:val="24"/>
        </w:rPr>
        <w:t>1</w:t>
      </w:r>
      <w:r w:rsidR="00447468">
        <w:rPr>
          <w:rFonts w:ascii="Arial" w:hAnsi="Arial" w:cs="Arial"/>
          <w:b/>
          <w:bCs/>
          <w:sz w:val="24"/>
          <w:szCs w:val="24"/>
        </w:rPr>
        <w:t>0</w:t>
      </w:r>
      <w:r w:rsidR="009921AF" w:rsidRPr="000301A8">
        <w:rPr>
          <w:rFonts w:ascii="Arial" w:hAnsi="Arial" w:cs="Arial"/>
          <w:b/>
          <w:bCs/>
          <w:sz w:val="24"/>
          <w:szCs w:val="24"/>
        </w:rPr>
        <w:t xml:space="preserve"> points</w:t>
      </w:r>
      <w:r w:rsidR="009921AF">
        <w:rPr>
          <w:rFonts w:ascii="Arial" w:hAnsi="Arial" w:cs="Arial"/>
          <w:sz w:val="24"/>
          <w:szCs w:val="24"/>
        </w:rPr>
        <w:t xml:space="preserve"> ce qui détermine le seuil </w:t>
      </w:r>
      <w:r w:rsidR="009921AF" w:rsidRPr="005A53C7">
        <w:rPr>
          <w:rFonts w:ascii="Arial" w:hAnsi="Arial" w:cs="Arial"/>
          <w:b/>
          <w:bCs/>
          <w:sz w:val="24"/>
          <w:szCs w:val="24"/>
        </w:rPr>
        <w:t>X</w:t>
      </w:r>
    </w:p>
    <w:p w14:paraId="69683410" w14:textId="77777777" w:rsidR="005A53C7" w:rsidRDefault="005A53C7" w:rsidP="009921AF">
      <w:pPr>
        <w:jc w:val="both"/>
        <w:rPr>
          <w:rFonts w:ascii="Arial" w:hAnsi="Arial" w:cs="Arial"/>
          <w:sz w:val="24"/>
          <w:szCs w:val="24"/>
        </w:rPr>
      </w:pPr>
    </w:p>
    <w:p w14:paraId="2DF2FA93" w14:textId="0A3AD43A" w:rsidR="009921AF" w:rsidRDefault="005A53C7" w:rsidP="009921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Ceux qui ont marqué</w:t>
      </w:r>
      <w:r w:rsidR="009921AF">
        <w:rPr>
          <w:rFonts w:ascii="Arial" w:hAnsi="Arial" w:cs="Arial"/>
          <w:sz w:val="24"/>
          <w:szCs w:val="24"/>
        </w:rPr>
        <w:t xml:space="preserve"> </w:t>
      </w:r>
      <w:r w:rsidR="009921AF" w:rsidRPr="009D026E">
        <w:rPr>
          <w:rFonts w:ascii="Arial" w:hAnsi="Arial" w:cs="Arial"/>
          <w:b/>
          <w:bCs/>
          <w:sz w:val="24"/>
          <w:szCs w:val="24"/>
        </w:rPr>
        <w:t>1</w:t>
      </w:r>
      <w:r w:rsidR="00447468" w:rsidRPr="009D026E">
        <w:rPr>
          <w:rFonts w:ascii="Arial" w:hAnsi="Arial" w:cs="Arial"/>
          <w:b/>
          <w:bCs/>
          <w:sz w:val="24"/>
          <w:szCs w:val="24"/>
        </w:rPr>
        <w:t>0</w:t>
      </w:r>
      <w:r w:rsidR="009921AF" w:rsidRPr="009D026E">
        <w:rPr>
          <w:rFonts w:ascii="Arial" w:hAnsi="Arial" w:cs="Arial"/>
          <w:b/>
          <w:bCs/>
          <w:sz w:val="24"/>
          <w:szCs w:val="24"/>
        </w:rPr>
        <w:t xml:space="preserve"> et </w:t>
      </w:r>
      <w:r w:rsidR="00447468" w:rsidRPr="009D026E">
        <w:rPr>
          <w:rFonts w:ascii="Arial" w:hAnsi="Arial" w:cs="Arial"/>
          <w:b/>
          <w:bCs/>
          <w:sz w:val="24"/>
          <w:szCs w:val="24"/>
        </w:rPr>
        <w:t>2</w:t>
      </w:r>
      <w:r w:rsidR="009921AF" w:rsidRPr="009D026E">
        <w:rPr>
          <w:rFonts w:ascii="Arial" w:hAnsi="Arial" w:cs="Arial"/>
          <w:b/>
          <w:bCs/>
          <w:sz w:val="24"/>
          <w:szCs w:val="24"/>
        </w:rPr>
        <w:t>0 points</w:t>
      </w:r>
      <w:r w:rsidR="009921AF">
        <w:rPr>
          <w:rFonts w:ascii="Arial" w:hAnsi="Arial" w:cs="Arial"/>
          <w:sz w:val="24"/>
          <w:szCs w:val="24"/>
        </w:rPr>
        <w:t xml:space="preserve"> passent </w:t>
      </w:r>
      <w:r w:rsidR="009921AF" w:rsidRPr="009D026E">
        <w:rPr>
          <w:rFonts w:ascii="Arial" w:hAnsi="Arial" w:cs="Arial"/>
          <w:b/>
          <w:bCs/>
          <w:sz w:val="24"/>
          <w:szCs w:val="24"/>
        </w:rPr>
        <w:t>Honneur 1</w:t>
      </w:r>
    </w:p>
    <w:p w14:paraId="5D83A335" w14:textId="0B9CEA8D" w:rsidR="009921AF" w:rsidRDefault="005A53C7" w:rsidP="009921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Ceux qui ont marqué </w:t>
      </w:r>
      <w:r w:rsidR="009921AF" w:rsidRPr="009D026E">
        <w:rPr>
          <w:rFonts w:ascii="Arial" w:hAnsi="Arial" w:cs="Arial"/>
          <w:b/>
          <w:bCs/>
          <w:sz w:val="24"/>
          <w:szCs w:val="24"/>
        </w:rPr>
        <w:t xml:space="preserve">+ de </w:t>
      </w:r>
      <w:r w:rsidRPr="009D026E">
        <w:rPr>
          <w:rFonts w:ascii="Arial" w:hAnsi="Arial" w:cs="Arial"/>
          <w:b/>
          <w:bCs/>
          <w:sz w:val="24"/>
          <w:szCs w:val="24"/>
        </w:rPr>
        <w:t>2</w:t>
      </w:r>
      <w:r w:rsidR="009921AF" w:rsidRPr="009D026E">
        <w:rPr>
          <w:rFonts w:ascii="Arial" w:hAnsi="Arial" w:cs="Arial"/>
          <w:b/>
          <w:bCs/>
          <w:sz w:val="24"/>
          <w:szCs w:val="24"/>
        </w:rPr>
        <w:t>0 points</w:t>
      </w:r>
      <w:r w:rsidR="00124519" w:rsidRPr="009D026E">
        <w:rPr>
          <w:rFonts w:ascii="Arial" w:hAnsi="Arial" w:cs="Arial"/>
          <w:b/>
          <w:bCs/>
          <w:sz w:val="24"/>
          <w:szCs w:val="24"/>
        </w:rPr>
        <w:t xml:space="preserve"> (seuil x 2)</w:t>
      </w:r>
      <w:r w:rsidR="009921AF">
        <w:rPr>
          <w:rFonts w:ascii="Arial" w:hAnsi="Arial" w:cs="Arial"/>
          <w:sz w:val="24"/>
          <w:szCs w:val="24"/>
        </w:rPr>
        <w:t xml:space="preserve"> passent </w:t>
      </w:r>
      <w:r w:rsidR="009921AF" w:rsidRPr="009D026E">
        <w:rPr>
          <w:rFonts w:ascii="Arial" w:hAnsi="Arial" w:cs="Arial"/>
          <w:b/>
          <w:bCs/>
          <w:sz w:val="24"/>
          <w:szCs w:val="24"/>
        </w:rPr>
        <w:t>Honneur 2</w:t>
      </w:r>
    </w:p>
    <w:p w14:paraId="1E18FEE0" w14:textId="7B7658E3" w:rsidR="009921AF" w:rsidRDefault="009921AF" w:rsidP="009921AF">
      <w:pPr>
        <w:jc w:val="both"/>
        <w:rPr>
          <w:rFonts w:ascii="Arial" w:hAnsi="Arial" w:cs="Arial"/>
          <w:sz w:val="24"/>
          <w:szCs w:val="24"/>
        </w:rPr>
      </w:pPr>
      <w:r w:rsidRPr="005A53C7">
        <w:rPr>
          <w:rFonts w:ascii="Arial" w:hAnsi="Arial" w:cs="Arial"/>
          <w:b/>
          <w:bCs/>
          <w:sz w:val="24"/>
          <w:szCs w:val="24"/>
        </w:rPr>
        <w:t>1</w:t>
      </w:r>
      <w:r w:rsidR="005A53C7" w:rsidRPr="005A53C7">
        <w:rPr>
          <w:rFonts w:ascii="Arial" w:hAnsi="Arial" w:cs="Arial"/>
          <w:b/>
          <w:bCs/>
          <w:sz w:val="24"/>
          <w:szCs w:val="24"/>
        </w:rPr>
        <w:t>0</w:t>
      </w:r>
      <w:r w:rsidRPr="005A53C7">
        <w:rPr>
          <w:rFonts w:ascii="Arial" w:hAnsi="Arial" w:cs="Arial"/>
          <w:b/>
          <w:bCs/>
          <w:sz w:val="24"/>
          <w:szCs w:val="24"/>
        </w:rPr>
        <w:t xml:space="preserve"> points</w:t>
      </w:r>
      <w:r>
        <w:rPr>
          <w:rFonts w:ascii="Arial" w:hAnsi="Arial" w:cs="Arial"/>
          <w:sz w:val="24"/>
          <w:szCs w:val="24"/>
        </w:rPr>
        <w:t xml:space="preserve"> et moins</w:t>
      </w:r>
      <w:r w:rsidR="009D026E"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 xml:space="preserve"> les joueurs restent promotion</w:t>
      </w:r>
    </w:p>
    <w:p w14:paraId="3FF689F4" w14:textId="77777777" w:rsidR="009921AF" w:rsidRDefault="009921AF" w:rsidP="009921AF">
      <w:pPr>
        <w:jc w:val="both"/>
        <w:rPr>
          <w:rFonts w:ascii="Arial" w:hAnsi="Arial" w:cs="Arial"/>
          <w:sz w:val="24"/>
          <w:szCs w:val="24"/>
        </w:rPr>
      </w:pPr>
    </w:p>
    <w:p w14:paraId="7017206B" w14:textId="77777777" w:rsidR="009921AF" w:rsidRDefault="009921AF" w:rsidP="009921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les honneurs</w:t>
      </w:r>
    </w:p>
    <w:p w14:paraId="42438D5A" w14:textId="77777777" w:rsidR="009921AF" w:rsidRDefault="009921AF" w:rsidP="009921AF">
      <w:pPr>
        <w:jc w:val="both"/>
        <w:rPr>
          <w:rFonts w:ascii="Arial" w:hAnsi="Arial" w:cs="Arial"/>
          <w:sz w:val="24"/>
          <w:szCs w:val="24"/>
        </w:rPr>
      </w:pPr>
    </w:p>
    <w:p w14:paraId="34927F80" w14:textId="287C4119" w:rsidR="009921AF" w:rsidRPr="009D026E" w:rsidRDefault="009921AF" w:rsidP="009921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un </w:t>
      </w:r>
      <w:r w:rsidRPr="009D026E">
        <w:rPr>
          <w:rFonts w:ascii="Arial" w:hAnsi="Arial" w:cs="Arial"/>
          <w:b/>
          <w:bCs/>
          <w:sz w:val="24"/>
          <w:szCs w:val="24"/>
        </w:rPr>
        <w:t>honneur 2</w:t>
      </w:r>
      <w:r>
        <w:rPr>
          <w:rFonts w:ascii="Arial" w:hAnsi="Arial" w:cs="Arial"/>
          <w:sz w:val="24"/>
          <w:szCs w:val="24"/>
        </w:rPr>
        <w:t xml:space="preserve"> marque </w:t>
      </w:r>
      <w:r w:rsidRPr="009D026E">
        <w:rPr>
          <w:rFonts w:ascii="Arial" w:hAnsi="Arial" w:cs="Arial"/>
          <w:b/>
          <w:bCs/>
          <w:sz w:val="24"/>
          <w:szCs w:val="24"/>
        </w:rPr>
        <w:t>plus de</w:t>
      </w:r>
      <w:r>
        <w:rPr>
          <w:rFonts w:ascii="Arial" w:hAnsi="Arial" w:cs="Arial"/>
          <w:sz w:val="24"/>
          <w:szCs w:val="24"/>
        </w:rPr>
        <w:t xml:space="preserve"> </w:t>
      </w:r>
      <w:r w:rsidRPr="009D026E">
        <w:rPr>
          <w:rFonts w:ascii="Arial" w:hAnsi="Arial" w:cs="Arial"/>
          <w:b/>
          <w:bCs/>
          <w:sz w:val="24"/>
          <w:szCs w:val="24"/>
        </w:rPr>
        <w:t>1</w:t>
      </w:r>
      <w:r w:rsidR="005A53C7" w:rsidRPr="009D026E">
        <w:rPr>
          <w:rFonts w:ascii="Arial" w:hAnsi="Arial" w:cs="Arial"/>
          <w:b/>
          <w:bCs/>
          <w:sz w:val="24"/>
          <w:szCs w:val="24"/>
        </w:rPr>
        <w:t>0</w:t>
      </w:r>
      <w:r w:rsidRPr="009D026E">
        <w:rPr>
          <w:rFonts w:ascii="Arial" w:hAnsi="Arial" w:cs="Arial"/>
          <w:b/>
          <w:bCs/>
          <w:sz w:val="24"/>
          <w:szCs w:val="24"/>
        </w:rPr>
        <w:t xml:space="preserve"> points</w:t>
      </w:r>
      <w:r w:rsidRPr="009D026E">
        <w:rPr>
          <w:rFonts w:ascii="Arial" w:hAnsi="Arial" w:cs="Arial"/>
          <w:sz w:val="24"/>
          <w:szCs w:val="24"/>
        </w:rPr>
        <w:t xml:space="preserve">, il reste </w:t>
      </w:r>
      <w:r w:rsidRPr="009D026E">
        <w:rPr>
          <w:rFonts w:ascii="Arial" w:hAnsi="Arial" w:cs="Arial"/>
          <w:b/>
          <w:bCs/>
          <w:sz w:val="24"/>
          <w:szCs w:val="24"/>
        </w:rPr>
        <w:t>honneur 2</w:t>
      </w:r>
    </w:p>
    <w:p w14:paraId="7332281D" w14:textId="69AFC349" w:rsidR="009921AF" w:rsidRDefault="009921AF" w:rsidP="009921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un </w:t>
      </w:r>
      <w:r w:rsidRPr="009D026E">
        <w:rPr>
          <w:rFonts w:ascii="Arial" w:hAnsi="Arial" w:cs="Arial"/>
          <w:b/>
          <w:bCs/>
          <w:sz w:val="24"/>
          <w:szCs w:val="24"/>
        </w:rPr>
        <w:t>honneur 2</w:t>
      </w:r>
      <w:r>
        <w:rPr>
          <w:rFonts w:ascii="Arial" w:hAnsi="Arial" w:cs="Arial"/>
          <w:sz w:val="24"/>
          <w:szCs w:val="24"/>
        </w:rPr>
        <w:t xml:space="preserve"> marque </w:t>
      </w:r>
      <w:r w:rsidRPr="009D026E">
        <w:rPr>
          <w:rFonts w:ascii="Arial" w:hAnsi="Arial" w:cs="Arial"/>
          <w:b/>
          <w:bCs/>
          <w:sz w:val="24"/>
          <w:szCs w:val="24"/>
        </w:rPr>
        <w:t>moins de 1</w:t>
      </w:r>
      <w:r w:rsidR="005A53C7" w:rsidRPr="009D026E">
        <w:rPr>
          <w:rFonts w:ascii="Arial" w:hAnsi="Arial" w:cs="Arial"/>
          <w:b/>
          <w:bCs/>
          <w:sz w:val="24"/>
          <w:szCs w:val="24"/>
        </w:rPr>
        <w:t>0</w:t>
      </w:r>
      <w:r w:rsidRPr="009D026E">
        <w:rPr>
          <w:rFonts w:ascii="Arial" w:hAnsi="Arial" w:cs="Arial"/>
          <w:b/>
          <w:bCs/>
          <w:sz w:val="24"/>
          <w:szCs w:val="24"/>
        </w:rPr>
        <w:t xml:space="preserve"> points</w:t>
      </w:r>
      <w:r>
        <w:rPr>
          <w:rFonts w:ascii="Arial" w:hAnsi="Arial" w:cs="Arial"/>
          <w:sz w:val="24"/>
          <w:szCs w:val="24"/>
        </w:rPr>
        <w:t xml:space="preserve">, il descend </w:t>
      </w:r>
      <w:r w:rsidRPr="009D026E">
        <w:rPr>
          <w:rFonts w:ascii="Arial" w:hAnsi="Arial" w:cs="Arial"/>
          <w:b/>
          <w:bCs/>
          <w:sz w:val="24"/>
          <w:szCs w:val="24"/>
        </w:rPr>
        <w:t>Honneur 1</w:t>
      </w:r>
    </w:p>
    <w:p w14:paraId="6639DFD6" w14:textId="5C0F0826" w:rsidR="009921AF" w:rsidRDefault="009921AF" w:rsidP="009921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un </w:t>
      </w:r>
      <w:r w:rsidRPr="009D026E">
        <w:rPr>
          <w:rFonts w:ascii="Arial" w:hAnsi="Arial" w:cs="Arial"/>
          <w:b/>
          <w:bCs/>
          <w:sz w:val="24"/>
          <w:szCs w:val="24"/>
        </w:rPr>
        <w:t>honneur 1</w:t>
      </w:r>
      <w:r>
        <w:rPr>
          <w:rFonts w:ascii="Arial" w:hAnsi="Arial" w:cs="Arial"/>
          <w:sz w:val="24"/>
          <w:szCs w:val="24"/>
        </w:rPr>
        <w:t xml:space="preserve"> marque </w:t>
      </w:r>
      <w:r w:rsidRPr="009D026E">
        <w:rPr>
          <w:rFonts w:ascii="Arial" w:hAnsi="Arial" w:cs="Arial"/>
          <w:b/>
          <w:bCs/>
          <w:sz w:val="24"/>
          <w:szCs w:val="24"/>
        </w:rPr>
        <w:t>entre 1</w:t>
      </w:r>
      <w:r w:rsidR="005A53C7" w:rsidRPr="009D026E">
        <w:rPr>
          <w:rFonts w:ascii="Arial" w:hAnsi="Arial" w:cs="Arial"/>
          <w:b/>
          <w:bCs/>
          <w:sz w:val="24"/>
          <w:szCs w:val="24"/>
        </w:rPr>
        <w:t>0</w:t>
      </w:r>
      <w:r w:rsidRPr="009D026E">
        <w:rPr>
          <w:rFonts w:ascii="Arial" w:hAnsi="Arial" w:cs="Arial"/>
          <w:b/>
          <w:bCs/>
          <w:sz w:val="24"/>
          <w:szCs w:val="24"/>
        </w:rPr>
        <w:t xml:space="preserve"> et </w:t>
      </w:r>
      <w:r w:rsidR="005A53C7" w:rsidRPr="009D026E">
        <w:rPr>
          <w:rFonts w:ascii="Arial" w:hAnsi="Arial" w:cs="Arial"/>
          <w:b/>
          <w:bCs/>
          <w:sz w:val="24"/>
          <w:szCs w:val="24"/>
        </w:rPr>
        <w:t>2</w:t>
      </w:r>
      <w:r w:rsidRPr="009D026E">
        <w:rPr>
          <w:rFonts w:ascii="Arial" w:hAnsi="Arial" w:cs="Arial"/>
          <w:b/>
          <w:bCs/>
          <w:sz w:val="24"/>
          <w:szCs w:val="24"/>
        </w:rPr>
        <w:t>0 points</w:t>
      </w:r>
      <w:r>
        <w:rPr>
          <w:rFonts w:ascii="Arial" w:hAnsi="Arial" w:cs="Arial"/>
          <w:sz w:val="24"/>
          <w:szCs w:val="24"/>
        </w:rPr>
        <w:t xml:space="preserve">, il reste </w:t>
      </w:r>
      <w:r w:rsidRPr="009D026E">
        <w:rPr>
          <w:rFonts w:ascii="Arial" w:hAnsi="Arial" w:cs="Arial"/>
          <w:b/>
          <w:bCs/>
          <w:sz w:val="24"/>
          <w:szCs w:val="24"/>
        </w:rPr>
        <w:t>honneur 1</w:t>
      </w:r>
    </w:p>
    <w:p w14:paraId="554D05F5" w14:textId="0A89CEFF" w:rsidR="009921AF" w:rsidRPr="003E03FA" w:rsidRDefault="009921AF" w:rsidP="009921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un </w:t>
      </w:r>
      <w:r w:rsidRPr="009D026E">
        <w:rPr>
          <w:rFonts w:ascii="Arial" w:hAnsi="Arial" w:cs="Arial"/>
          <w:b/>
          <w:bCs/>
          <w:sz w:val="24"/>
          <w:szCs w:val="24"/>
        </w:rPr>
        <w:t>honneur 1</w:t>
      </w:r>
      <w:r>
        <w:rPr>
          <w:rFonts w:ascii="Arial" w:hAnsi="Arial" w:cs="Arial"/>
          <w:sz w:val="24"/>
          <w:szCs w:val="24"/>
        </w:rPr>
        <w:t xml:space="preserve"> marque </w:t>
      </w:r>
      <w:r w:rsidRPr="009D026E">
        <w:rPr>
          <w:rFonts w:ascii="Arial" w:hAnsi="Arial" w:cs="Arial"/>
          <w:b/>
          <w:bCs/>
          <w:sz w:val="24"/>
          <w:szCs w:val="24"/>
        </w:rPr>
        <w:t xml:space="preserve">plus de </w:t>
      </w:r>
      <w:r w:rsidR="005A53C7" w:rsidRPr="009D026E">
        <w:rPr>
          <w:rFonts w:ascii="Arial" w:hAnsi="Arial" w:cs="Arial"/>
          <w:b/>
          <w:bCs/>
          <w:sz w:val="24"/>
          <w:szCs w:val="24"/>
        </w:rPr>
        <w:t>2</w:t>
      </w:r>
      <w:r w:rsidRPr="009D026E">
        <w:rPr>
          <w:rFonts w:ascii="Arial" w:hAnsi="Arial" w:cs="Arial"/>
          <w:b/>
          <w:bCs/>
          <w:sz w:val="24"/>
          <w:szCs w:val="24"/>
        </w:rPr>
        <w:t>0 points</w:t>
      </w:r>
      <w:r>
        <w:rPr>
          <w:rFonts w:ascii="Arial" w:hAnsi="Arial" w:cs="Arial"/>
          <w:sz w:val="24"/>
          <w:szCs w:val="24"/>
        </w:rPr>
        <w:t xml:space="preserve">, il passe </w:t>
      </w:r>
      <w:r w:rsidRPr="009D026E">
        <w:rPr>
          <w:rFonts w:ascii="Arial" w:hAnsi="Arial" w:cs="Arial"/>
          <w:b/>
          <w:bCs/>
          <w:sz w:val="24"/>
          <w:szCs w:val="24"/>
        </w:rPr>
        <w:t>honneur 2</w:t>
      </w:r>
    </w:p>
    <w:p w14:paraId="06EA7374" w14:textId="40782B80" w:rsidR="009921AF" w:rsidRDefault="009921AF" w:rsidP="009921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un </w:t>
      </w:r>
      <w:r w:rsidRPr="009D026E">
        <w:rPr>
          <w:rFonts w:ascii="Arial" w:hAnsi="Arial" w:cs="Arial"/>
          <w:b/>
          <w:bCs/>
          <w:sz w:val="24"/>
          <w:szCs w:val="24"/>
        </w:rPr>
        <w:t>honneur 1</w:t>
      </w:r>
      <w:r>
        <w:rPr>
          <w:rFonts w:ascii="Arial" w:hAnsi="Arial" w:cs="Arial"/>
          <w:sz w:val="24"/>
          <w:szCs w:val="24"/>
        </w:rPr>
        <w:t xml:space="preserve"> marque </w:t>
      </w:r>
      <w:r w:rsidR="00011F95" w:rsidRPr="009D026E">
        <w:rPr>
          <w:rFonts w:ascii="Arial" w:hAnsi="Arial" w:cs="Arial"/>
          <w:b/>
          <w:bCs/>
          <w:sz w:val="24"/>
          <w:szCs w:val="24"/>
        </w:rPr>
        <w:t>entre 0 et</w:t>
      </w:r>
      <w:r w:rsidRPr="009D026E">
        <w:rPr>
          <w:rFonts w:ascii="Arial" w:hAnsi="Arial" w:cs="Arial"/>
          <w:b/>
          <w:bCs/>
          <w:sz w:val="24"/>
          <w:szCs w:val="24"/>
        </w:rPr>
        <w:t xml:space="preserve"> 1</w:t>
      </w:r>
      <w:r w:rsidR="005A53C7" w:rsidRPr="009D026E">
        <w:rPr>
          <w:rFonts w:ascii="Arial" w:hAnsi="Arial" w:cs="Arial"/>
          <w:b/>
          <w:bCs/>
          <w:sz w:val="24"/>
          <w:szCs w:val="24"/>
        </w:rPr>
        <w:t>0</w:t>
      </w:r>
      <w:r w:rsidRPr="009D026E">
        <w:rPr>
          <w:rFonts w:ascii="Arial" w:hAnsi="Arial" w:cs="Arial"/>
          <w:b/>
          <w:bCs/>
          <w:sz w:val="24"/>
          <w:szCs w:val="24"/>
        </w:rPr>
        <w:t xml:space="preserve"> points</w:t>
      </w:r>
      <w:r>
        <w:rPr>
          <w:rFonts w:ascii="Arial" w:hAnsi="Arial" w:cs="Arial"/>
          <w:sz w:val="24"/>
          <w:szCs w:val="24"/>
        </w:rPr>
        <w:t xml:space="preserve">, il descend </w:t>
      </w:r>
      <w:r w:rsidRPr="009D026E">
        <w:rPr>
          <w:rFonts w:ascii="Arial" w:hAnsi="Arial" w:cs="Arial"/>
          <w:b/>
          <w:bCs/>
          <w:sz w:val="24"/>
          <w:szCs w:val="24"/>
        </w:rPr>
        <w:t>promotion</w:t>
      </w:r>
    </w:p>
    <w:p w14:paraId="6B5BEEBF" w14:textId="33ECFC1E" w:rsidR="009921AF" w:rsidRDefault="009921AF" w:rsidP="009921AF">
      <w:pPr>
        <w:jc w:val="both"/>
        <w:rPr>
          <w:rFonts w:ascii="Arial" w:hAnsi="Arial" w:cs="Arial"/>
          <w:sz w:val="24"/>
          <w:szCs w:val="24"/>
        </w:rPr>
      </w:pPr>
    </w:p>
    <w:p w14:paraId="2590CDD0" w14:textId="77777777" w:rsidR="00AD6237" w:rsidRDefault="00AD6237" w:rsidP="009921AF">
      <w:pPr>
        <w:jc w:val="both"/>
        <w:rPr>
          <w:rFonts w:ascii="Arial" w:hAnsi="Arial" w:cs="Arial"/>
          <w:sz w:val="24"/>
          <w:szCs w:val="24"/>
        </w:rPr>
      </w:pPr>
    </w:p>
    <w:p w14:paraId="0BE72388" w14:textId="47BBBF62" w:rsidR="00EB275C" w:rsidRPr="00EB275C" w:rsidRDefault="00EB275C" w:rsidP="00EB275C">
      <w:pPr>
        <w:pStyle w:val="Paragraphedeliste"/>
        <w:numPr>
          <w:ilvl w:val="0"/>
          <w:numId w:val="27"/>
        </w:numPr>
        <w:rPr>
          <w:rFonts w:ascii="Arial" w:hAnsi="Arial" w:cs="Arial"/>
          <w:b/>
          <w:bCs/>
          <w:sz w:val="24"/>
          <w:szCs w:val="24"/>
        </w:rPr>
      </w:pPr>
      <w:r w:rsidRPr="00EB275C">
        <w:rPr>
          <w:rFonts w:ascii="Arial" w:hAnsi="Arial" w:cs="Arial"/>
          <w:b/>
          <w:bCs/>
          <w:sz w:val="24"/>
          <w:szCs w:val="24"/>
        </w:rPr>
        <w:t>PROMOTION</w:t>
      </w:r>
    </w:p>
    <w:p w14:paraId="120CB0CB" w14:textId="716BDA5F" w:rsidR="00EB275C" w:rsidRDefault="00EB275C" w:rsidP="00D17118">
      <w:pPr>
        <w:rPr>
          <w:rFonts w:ascii="Arial" w:hAnsi="Arial" w:cs="Arial"/>
          <w:sz w:val="24"/>
          <w:szCs w:val="24"/>
        </w:rPr>
      </w:pPr>
    </w:p>
    <w:p w14:paraId="51A56173" w14:textId="6652FA1E" w:rsidR="00EB275C" w:rsidRDefault="00EB275C" w:rsidP="00EB275C">
      <w:pPr>
        <w:pStyle w:val="Sansinterligne"/>
        <w:rPr>
          <w:rFonts w:ascii="Arial" w:hAnsi="Arial" w:cs="Arial"/>
          <w:sz w:val="24"/>
          <w:szCs w:val="24"/>
        </w:rPr>
      </w:pPr>
      <w:r w:rsidRPr="00EB275C">
        <w:rPr>
          <w:rFonts w:ascii="Arial" w:hAnsi="Arial" w:cs="Arial"/>
          <w:sz w:val="24"/>
          <w:szCs w:val="24"/>
        </w:rPr>
        <w:lastRenderedPageBreak/>
        <w:t>Tout licencié ayant marqué un nombre de points supérieur ou égal à 1 et inférieur au nombre de points pour passer honneur</w:t>
      </w:r>
      <w:r>
        <w:rPr>
          <w:rFonts w:ascii="Arial" w:hAnsi="Arial" w:cs="Arial"/>
          <w:sz w:val="24"/>
          <w:szCs w:val="24"/>
        </w:rPr>
        <w:t>.</w:t>
      </w:r>
    </w:p>
    <w:p w14:paraId="1852342E" w14:textId="24A8960A" w:rsidR="00EB275C" w:rsidRDefault="00EB275C" w:rsidP="00EB275C">
      <w:pPr>
        <w:pStyle w:val="Sansinterligne"/>
        <w:rPr>
          <w:rFonts w:ascii="Arial" w:hAnsi="Arial" w:cs="Arial"/>
          <w:sz w:val="24"/>
          <w:szCs w:val="24"/>
        </w:rPr>
      </w:pPr>
    </w:p>
    <w:p w14:paraId="7290C27D" w14:textId="4A3C6E05" w:rsidR="00EB275C" w:rsidRPr="00EB275C" w:rsidRDefault="00EB275C" w:rsidP="00EB275C">
      <w:pPr>
        <w:pStyle w:val="Paragraphedeliste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EB275C">
        <w:rPr>
          <w:rFonts w:ascii="Arial" w:hAnsi="Arial" w:cs="Arial"/>
          <w:b/>
          <w:bCs/>
          <w:sz w:val="24"/>
          <w:szCs w:val="24"/>
        </w:rPr>
        <w:t>NON CLASSES</w:t>
      </w:r>
    </w:p>
    <w:p w14:paraId="0B55901C" w14:textId="379AC30A" w:rsidR="00EB275C" w:rsidRDefault="00EB275C" w:rsidP="00EB275C">
      <w:pPr>
        <w:rPr>
          <w:rFonts w:ascii="Arial" w:hAnsi="Arial" w:cs="Arial"/>
          <w:sz w:val="24"/>
          <w:szCs w:val="24"/>
        </w:rPr>
      </w:pPr>
    </w:p>
    <w:p w14:paraId="17C20F26" w14:textId="77777777" w:rsidR="00EB275C" w:rsidRPr="00EB275C" w:rsidRDefault="00EB275C" w:rsidP="00EB275C">
      <w:pPr>
        <w:pStyle w:val="Sansinterligne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EB275C">
        <w:rPr>
          <w:rFonts w:ascii="Arial" w:hAnsi="Arial" w:cs="Arial"/>
          <w:sz w:val="24"/>
          <w:szCs w:val="24"/>
        </w:rPr>
        <w:t>Tout nouveau licencié</w:t>
      </w:r>
    </w:p>
    <w:p w14:paraId="0ACBD5D0" w14:textId="77777777" w:rsidR="00EB275C" w:rsidRPr="00EB275C" w:rsidRDefault="00EB275C" w:rsidP="00EB275C">
      <w:pPr>
        <w:pStyle w:val="Sansinterligne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EB275C">
        <w:rPr>
          <w:rFonts w:ascii="Arial" w:hAnsi="Arial" w:cs="Arial"/>
          <w:sz w:val="24"/>
          <w:szCs w:val="24"/>
        </w:rPr>
        <w:t xml:space="preserve">Tout licencié n’ayant pas marqué de points </w:t>
      </w:r>
      <w:r w:rsidRPr="00EB275C">
        <w:rPr>
          <w:rFonts w:ascii="Arial" w:hAnsi="Arial" w:cs="Arial"/>
          <w:color w:val="000000" w:themeColor="text1"/>
          <w:sz w:val="24"/>
          <w:szCs w:val="24"/>
        </w:rPr>
        <w:t>s’il est promotion</w:t>
      </w:r>
    </w:p>
    <w:p w14:paraId="035F8433" w14:textId="025F3E98" w:rsidR="0014351C" w:rsidRDefault="0014351C" w:rsidP="00EB275C">
      <w:pPr>
        <w:rPr>
          <w:rFonts w:ascii="Arial" w:hAnsi="Arial" w:cs="Arial"/>
          <w:sz w:val="24"/>
          <w:szCs w:val="24"/>
        </w:rPr>
      </w:pPr>
    </w:p>
    <w:p w14:paraId="37E18254" w14:textId="131E8093" w:rsidR="0014351C" w:rsidRPr="00EB275C" w:rsidRDefault="0014351C" w:rsidP="0014351C">
      <w:pPr>
        <w:pStyle w:val="Paragraphedeliste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MUTATIONS ETRANGERES</w:t>
      </w:r>
    </w:p>
    <w:p w14:paraId="1AF10B30" w14:textId="0F058C6F" w:rsidR="0014351C" w:rsidRDefault="0014351C" w:rsidP="00EB275C">
      <w:pPr>
        <w:rPr>
          <w:rFonts w:ascii="Arial" w:hAnsi="Arial" w:cs="Arial"/>
          <w:sz w:val="24"/>
          <w:szCs w:val="24"/>
        </w:rPr>
      </w:pPr>
    </w:p>
    <w:p w14:paraId="62E93B77" w14:textId="3EF116A2" w:rsidR="0014351C" w:rsidRDefault="0014351C" w:rsidP="00EB2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Concerne un joueur étranger </w:t>
      </w:r>
      <w:r w:rsidR="001C3A01">
        <w:rPr>
          <w:rFonts w:ascii="Arial" w:hAnsi="Arial" w:cs="Arial"/>
          <w:sz w:val="24"/>
          <w:szCs w:val="24"/>
        </w:rPr>
        <w:t>ou un français ayant une licence étrangère</w:t>
      </w:r>
      <w:r w:rsidR="001C3A01" w:rsidRPr="001C3A01">
        <w:rPr>
          <w:rFonts w:ascii="Arial" w:hAnsi="Arial" w:cs="Arial"/>
          <w:sz w:val="24"/>
          <w:szCs w:val="24"/>
        </w:rPr>
        <w:t xml:space="preserve"> </w:t>
      </w:r>
      <w:r w:rsidR="001C3A01">
        <w:rPr>
          <w:rFonts w:ascii="Arial" w:hAnsi="Arial" w:cs="Arial"/>
          <w:sz w:val="24"/>
          <w:szCs w:val="24"/>
        </w:rPr>
        <w:t>prenant une licence en France</w:t>
      </w:r>
      <w:r>
        <w:rPr>
          <w:rFonts w:ascii="Arial" w:hAnsi="Arial" w:cs="Arial"/>
          <w:sz w:val="24"/>
          <w:szCs w:val="24"/>
        </w:rPr>
        <w:t>.</w:t>
      </w:r>
    </w:p>
    <w:p w14:paraId="2A7A6913" w14:textId="77777777" w:rsidR="0014351C" w:rsidRDefault="0014351C" w:rsidP="00EB275C">
      <w:pPr>
        <w:rPr>
          <w:rFonts w:ascii="Arial" w:hAnsi="Arial" w:cs="Arial"/>
          <w:sz w:val="24"/>
          <w:szCs w:val="24"/>
        </w:rPr>
      </w:pPr>
    </w:p>
    <w:p w14:paraId="1D26E725" w14:textId="4BE443B0" w:rsidR="0014351C" w:rsidRPr="0014351C" w:rsidRDefault="0014351C" w:rsidP="0014351C">
      <w:pPr>
        <w:pStyle w:val="Sansinterligne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14351C">
        <w:rPr>
          <w:rFonts w:ascii="Arial" w:hAnsi="Arial" w:cs="Arial"/>
          <w:sz w:val="24"/>
          <w:szCs w:val="24"/>
        </w:rPr>
        <w:t xml:space="preserve">Elite </w:t>
      </w:r>
      <w:r>
        <w:rPr>
          <w:rFonts w:ascii="Arial" w:hAnsi="Arial" w:cs="Arial"/>
          <w:sz w:val="24"/>
          <w:szCs w:val="24"/>
        </w:rPr>
        <w:t>0</w:t>
      </w:r>
      <w:r w:rsidRPr="0014351C">
        <w:rPr>
          <w:rFonts w:ascii="Arial" w:hAnsi="Arial" w:cs="Arial"/>
          <w:sz w:val="24"/>
          <w:szCs w:val="24"/>
        </w:rPr>
        <w:t xml:space="preserve"> si champion du monde ou d’Europe</w:t>
      </w:r>
    </w:p>
    <w:p w14:paraId="787E3C32" w14:textId="77777777" w:rsidR="0014351C" w:rsidRPr="0014351C" w:rsidRDefault="0014351C" w:rsidP="0014351C">
      <w:pPr>
        <w:pStyle w:val="Sansinterligne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14351C">
        <w:rPr>
          <w:rFonts w:ascii="Arial" w:hAnsi="Arial" w:cs="Arial"/>
          <w:sz w:val="24"/>
          <w:szCs w:val="24"/>
        </w:rPr>
        <w:t>H2 pour les autres</w:t>
      </w:r>
    </w:p>
    <w:p w14:paraId="6A7D6BB8" w14:textId="689A6C93" w:rsidR="00816F03" w:rsidRDefault="00816F03" w:rsidP="00EB275C">
      <w:pPr>
        <w:rPr>
          <w:rFonts w:ascii="Arial" w:hAnsi="Arial" w:cs="Arial"/>
          <w:sz w:val="24"/>
          <w:szCs w:val="24"/>
        </w:rPr>
      </w:pPr>
    </w:p>
    <w:p w14:paraId="296BF709" w14:textId="4776D19C" w:rsidR="00816F03" w:rsidRPr="00EB275C" w:rsidRDefault="00816F03" w:rsidP="00816F03">
      <w:pPr>
        <w:pStyle w:val="Paragraphedeliste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COMPETITIONS 2023</w:t>
      </w:r>
    </w:p>
    <w:p w14:paraId="0744317A" w14:textId="34541767" w:rsidR="00816F03" w:rsidRDefault="00816F03" w:rsidP="00EB275C">
      <w:pPr>
        <w:rPr>
          <w:rFonts w:ascii="Arial" w:hAnsi="Arial" w:cs="Arial"/>
          <w:sz w:val="24"/>
          <w:szCs w:val="24"/>
        </w:rPr>
      </w:pPr>
    </w:p>
    <w:p w14:paraId="19129A12" w14:textId="1D172974" w:rsidR="00816F03" w:rsidRDefault="00816F03" w:rsidP="00EB2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seuil pour marquer des points de classification passe à 16 équipes au lieu de 9 actuellement.</w:t>
      </w:r>
    </w:p>
    <w:p w14:paraId="1C9E1B70" w14:textId="788F586C" w:rsidR="005B0951" w:rsidRDefault="005B0951" w:rsidP="00EB275C">
      <w:pPr>
        <w:rPr>
          <w:rFonts w:ascii="Arial" w:hAnsi="Arial" w:cs="Arial"/>
          <w:sz w:val="24"/>
          <w:szCs w:val="24"/>
        </w:rPr>
      </w:pPr>
    </w:p>
    <w:p w14:paraId="2E40250A" w14:textId="34D8030B" w:rsidR="005B0951" w:rsidRDefault="005B0951" w:rsidP="00EB2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Compétitions ouvrant droit à la classification :</w:t>
      </w:r>
    </w:p>
    <w:p w14:paraId="5DF97F75" w14:textId="479B89C3" w:rsidR="005B0951" w:rsidRDefault="005B0951" w:rsidP="00EB275C">
      <w:pPr>
        <w:rPr>
          <w:rFonts w:ascii="Arial" w:hAnsi="Arial" w:cs="Arial"/>
          <w:sz w:val="24"/>
          <w:szCs w:val="24"/>
        </w:rPr>
      </w:pPr>
    </w:p>
    <w:p w14:paraId="4BC1704A" w14:textId="13B6D7D0" w:rsidR="005B0951" w:rsidRPr="005B0951" w:rsidRDefault="005B0951" w:rsidP="005B0951">
      <w:pPr>
        <w:pStyle w:val="Sansinterligne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5B0951">
        <w:rPr>
          <w:rFonts w:ascii="Arial" w:hAnsi="Arial" w:cs="Arial"/>
          <w:sz w:val="24"/>
          <w:szCs w:val="24"/>
        </w:rPr>
        <w:t>En poules</w:t>
      </w:r>
    </w:p>
    <w:p w14:paraId="56FDAE35" w14:textId="6F8B2E19" w:rsidR="005B0951" w:rsidRPr="005B0951" w:rsidRDefault="005B0951" w:rsidP="005B0951">
      <w:pPr>
        <w:pStyle w:val="Sansinterligne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5B0951">
        <w:rPr>
          <w:rFonts w:ascii="Arial" w:hAnsi="Arial" w:cs="Arial"/>
          <w:sz w:val="24"/>
          <w:szCs w:val="24"/>
        </w:rPr>
        <w:t>En formule A/B (saisie des résultats des 2 concours)</w:t>
      </w:r>
    </w:p>
    <w:p w14:paraId="5D111399" w14:textId="71CE7FDF" w:rsidR="005B0951" w:rsidRPr="005B0951" w:rsidRDefault="005B0951" w:rsidP="005B0951">
      <w:pPr>
        <w:pStyle w:val="Sansinterligne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5B0951">
        <w:rPr>
          <w:rFonts w:ascii="Arial" w:hAnsi="Arial" w:cs="Arial"/>
          <w:sz w:val="24"/>
          <w:szCs w:val="24"/>
        </w:rPr>
        <w:t>En formule A/B/C (saisie des A et B)</w:t>
      </w:r>
    </w:p>
    <w:p w14:paraId="7329C772" w14:textId="77777777" w:rsidR="005B0951" w:rsidRPr="005B0951" w:rsidRDefault="005B0951" w:rsidP="005B0951">
      <w:pPr>
        <w:pStyle w:val="Sansinterligne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5B0951">
        <w:rPr>
          <w:rFonts w:ascii="Arial" w:hAnsi="Arial" w:cs="Arial"/>
          <w:sz w:val="24"/>
          <w:szCs w:val="24"/>
        </w:rPr>
        <w:t>Concours régionaux</w:t>
      </w:r>
    </w:p>
    <w:p w14:paraId="24D54BB7" w14:textId="4B43D909" w:rsidR="005B0951" w:rsidRDefault="005B0951" w:rsidP="005B0951">
      <w:pPr>
        <w:pStyle w:val="Sansinterligne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5B0951">
        <w:rPr>
          <w:rFonts w:ascii="Arial" w:hAnsi="Arial" w:cs="Arial"/>
          <w:sz w:val="24"/>
          <w:szCs w:val="24"/>
        </w:rPr>
        <w:t>Concours nationaux</w:t>
      </w:r>
    </w:p>
    <w:p w14:paraId="04EA0AA9" w14:textId="63BFAA50" w:rsidR="008F2554" w:rsidRPr="005B0951" w:rsidRDefault="008F2554" w:rsidP="005B0951">
      <w:pPr>
        <w:pStyle w:val="Sansinterligne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Concours évènementiels inscrits au calendrier</w:t>
      </w:r>
    </w:p>
    <w:p w14:paraId="3500EB03" w14:textId="60E4F2EB" w:rsidR="005B0951" w:rsidRDefault="005B0951" w:rsidP="00EB275C">
      <w:pPr>
        <w:rPr>
          <w:rFonts w:ascii="Arial" w:hAnsi="Arial" w:cs="Arial"/>
          <w:sz w:val="24"/>
          <w:szCs w:val="24"/>
        </w:rPr>
      </w:pPr>
    </w:p>
    <w:p w14:paraId="4A4814FC" w14:textId="380B5E72" w:rsidR="005B0951" w:rsidRDefault="005B0951" w:rsidP="00EB275C">
      <w:pPr>
        <w:rPr>
          <w:rFonts w:ascii="Arial" w:hAnsi="Arial" w:cs="Arial"/>
          <w:sz w:val="24"/>
          <w:szCs w:val="24"/>
        </w:rPr>
      </w:pPr>
      <w:r w:rsidRPr="00157639">
        <w:rPr>
          <w:rFonts w:ascii="Arial" w:hAnsi="Arial" w:cs="Arial"/>
          <w:b/>
          <w:bCs/>
          <w:sz w:val="24"/>
          <w:szCs w:val="24"/>
          <w:u w:val="single"/>
        </w:rPr>
        <w:t>Compétitions n’ouvrant</w:t>
      </w:r>
      <w:r w:rsidR="000301A8" w:rsidRPr="00157639">
        <w:rPr>
          <w:rFonts w:ascii="Arial" w:hAnsi="Arial" w:cs="Arial"/>
          <w:b/>
          <w:bCs/>
          <w:sz w:val="24"/>
          <w:szCs w:val="24"/>
          <w:u w:val="single"/>
        </w:rPr>
        <w:t xml:space="preserve"> pas</w:t>
      </w:r>
      <w:r w:rsidRPr="00157639">
        <w:rPr>
          <w:rFonts w:ascii="Arial" w:hAnsi="Arial" w:cs="Arial"/>
          <w:b/>
          <w:bCs/>
          <w:sz w:val="24"/>
          <w:szCs w:val="24"/>
          <w:u w:val="single"/>
        </w:rPr>
        <w:t xml:space="preserve"> droit à la classification</w:t>
      </w:r>
      <w:r>
        <w:rPr>
          <w:rFonts w:ascii="Arial" w:hAnsi="Arial" w:cs="Arial"/>
          <w:sz w:val="24"/>
          <w:szCs w:val="24"/>
        </w:rPr>
        <w:t> :</w:t>
      </w:r>
    </w:p>
    <w:p w14:paraId="3EF007F6" w14:textId="196E4608" w:rsidR="005B0951" w:rsidRDefault="005B0951" w:rsidP="00EB275C">
      <w:pPr>
        <w:rPr>
          <w:rFonts w:ascii="Arial" w:hAnsi="Arial" w:cs="Arial"/>
          <w:sz w:val="24"/>
          <w:szCs w:val="24"/>
        </w:rPr>
      </w:pPr>
    </w:p>
    <w:p w14:paraId="538206CD" w14:textId="2CBAA75B" w:rsidR="005B0951" w:rsidRPr="005B0951" w:rsidRDefault="005B0951" w:rsidP="005B0951">
      <w:pPr>
        <w:pStyle w:val="Sansinterligne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5B0951">
        <w:rPr>
          <w:rFonts w:ascii="Arial" w:hAnsi="Arial" w:cs="Arial"/>
          <w:sz w:val="24"/>
          <w:szCs w:val="24"/>
        </w:rPr>
        <w:t xml:space="preserve">Les concours officiels à moins de </w:t>
      </w:r>
      <w:r>
        <w:rPr>
          <w:rFonts w:ascii="Arial" w:hAnsi="Arial" w:cs="Arial"/>
          <w:sz w:val="24"/>
          <w:szCs w:val="24"/>
        </w:rPr>
        <w:t>16</w:t>
      </w:r>
      <w:r w:rsidRPr="005B0951">
        <w:rPr>
          <w:rFonts w:ascii="Arial" w:hAnsi="Arial" w:cs="Arial"/>
          <w:sz w:val="24"/>
          <w:szCs w:val="24"/>
        </w:rPr>
        <w:t xml:space="preserve"> équipes</w:t>
      </w:r>
    </w:p>
    <w:p w14:paraId="3E4BBAEB" w14:textId="77777777" w:rsidR="005B0951" w:rsidRPr="005B0951" w:rsidRDefault="005B0951" w:rsidP="005B0951">
      <w:pPr>
        <w:pStyle w:val="Sansinterligne"/>
        <w:numPr>
          <w:ilvl w:val="0"/>
          <w:numId w:val="31"/>
        </w:numPr>
        <w:rPr>
          <w:rFonts w:ascii="Arial" w:hAnsi="Arial" w:cs="Arial"/>
          <w:sz w:val="24"/>
          <w:szCs w:val="24"/>
          <w:highlight w:val="yellow"/>
        </w:rPr>
      </w:pPr>
      <w:r w:rsidRPr="005B0951">
        <w:rPr>
          <w:rFonts w:ascii="Arial" w:hAnsi="Arial" w:cs="Arial"/>
          <w:sz w:val="24"/>
          <w:szCs w:val="24"/>
        </w:rPr>
        <w:t xml:space="preserve">Les concours au Jeu Provençal </w:t>
      </w:r>
      <w:r w:rsidRPr="005B0951">
        <w:rPr>
          <w:rFonts w:ascii="Arial" w:hAnsi="Arial" w:cs="Arial"/>
          <w:sz w:val="24"/>
          <w:szCs w:val="24"/>
          <w:highlight w:val="yellow"/>
        </w:rPr>
        <w:t>(nouveau)</w:t>
      </w:r>
    </w:p>
    <w:p w14:paraId="7A4E980B" w14:textId="77777777" w:rsidR="005B0951" w:rsidRPr="005B0951" w:rsidRDefault="005B0951" w:rsidP="005B0951">
      <w:pPr>
        <w:pStyle w:val="Sansinterligne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5B0951">
        <w:rPr>
          <w:rFonts w:ascii="Arial" w:hAnsi="Arial" w:cs="Arial"/>
          <w:sz w:val="24"/>
          <w:szCs w:val="24"/>
        </w:rPr>
        <w:t>Les qualificatifs aux championnats départementaux</w:t>
      </w:r>
    </w:p>
    <w:p w14:paraId="342BD38F" w14:textId="77777777" w:rsidR="005B0951" w:rsidRPr="005B0951" w:rsidRDefault="005B0951" w:rsidP="005B0951">
      <w:pPr>
        <w:pStyle w:val="Sansinterligne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5B0951">
        <w:rPr>
          <w:rFonts w:ascii="Arial" w:hAnsi="Arial" w:cs="Arial"/>
          <w:sz w:val="24"/>
          <w:szCs w:val="24"/>
        </w:rPr>
        <w:t>Les concours à la mêlée</w:t>
      </w:r>
    </w:p>
    <w:p w14:paraId="105FEEA4" w14:textId="77777777" w:rsidR="005B0951" w:rsidRPr="005B0951" w:rsidRDefault="005B0951" w:rsidP="005B0951">
      <w:pPr>
        <w:pStyle w:val="Sansinterligne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5B0951">
        <w:rPr>
          <w:rFonts w:ascii="Arial" w:hAnsi="Arial" w:cs="Arial"/>
          <w:sz w:val="24"/>
          <w:szCs w:val="24"/>
        </w:rPr>
        <w:t>Les concours en 3 parties et plus</w:t>
      </w:r>
    </w:p>
    <w:p w14:paraId="5C801523" w14:textId="77777777" w:rsidR="005B0951" w:rsidRPr="005B0951" w:rsidRDefault="005B0951" w:rsidP="005B0951">
      <w:pPr>
        <w:pStyle w:val="Sansinterligne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5B0951">
        <w:rPr>
          <w:rFonts w:ascii="Arial" w:hAnsi="Arial" w:cs="Arial"/>
          <w:sz w:val="24"/>
          <w:szCs w:val="24"/>
        </w:rPr>
        <w:t>Les concours réservés aux jeunes</w:t>
      </w:r>
    </w:p>
    <w:p w14:paraId="38B7D8E0" w14:textId="77777777" w:rsidR="005B0951" w:rsidRPr="005B0951" w:rsidRDefault="005B0951" w:rsidP="005B0951">
      <w:pPr>
        <w:pStyle w:val="Sansinterligne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5B0951">
        <w:rPr>
          <w:rFonts w:ascii="Arial" w:hAnsi="Arial" w:cs="Arial"/>
          <w:sz w:val="24"/>
          <w:szCs w:val="24"/>
        </w:rPr>
        <w:t>La Coupe de France</w:t>
      </w:r>
    </w:p>
    <w:p w14:paraId="0007D834" w14:textId="77777777" w:rsidR="005B0951" w:rsidRPr="005B0951" w:rsidRDefault="005B0951" w:rsidP="005B0951">
      <w:pPr>
        <w:pStyle w:val="Sansinterligne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5B0951">
        <w:rPr>
          <w:rFonts w:ascii="Arial" w:hAnsi="Arial" w:cs="Arial"/>
          <w:sz w:val="24"/>
          <w:szCs w:val="24"/>
        </w:rPr>
        <w:t>Les championnats de clubs</w:t>
      </w:r>
    </w:p>
    <w:p w14:paraId="47FDF9AA" w14:textId="7B5D562A" w:rsidR="005B0951" w:rsidRDefault="005B0951" w:rsidP="005B0951">
      <w:pPr>
        <w:pStyle w:val="Sansinterligne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5B0951">
        <w:rPr>
          <w:rFonts w:ascii="Arial" w:hAnsi="Arial" w:cs="Arial"/>
          <w:sz w:val="24"/>
          <w:szCs w:val="24"/>
        </w:rPr>
        <w:t xml:space="preserve">Les évènementiels non-inscrits </w:t>
      </w:r>
      <w:r>
        <w:rPr>
          <w:rFonts w:ascii="Arial" w:hAnsi="Arial" w:cs="Arial"/>
          <w:sz w:val="24"/>
          <w:szCs w:val="24"/>
        </w:rPr>
        <w:t>au calendrier</w:t>
      </w:r>
    </w:p>
    <w:p w14:paraId="755FC021" w14:textId="77777777" w:rsidR="005B0951" w:rsidRDefault="005B0951" w:rsidP="005B0951">
      <w:pPr>
        <w:pStyle w:val="Sansinterligne"/>
      </w:pPr>
    </w:p>
    <w:p w14:paraId="194950F5" w14:textId="77777777" w:rsidR="00157639" w:rsidRPr="00157639" w:rsidRDefault="00157639" w:rsidP="00157639">
      <w:pPr>
        <w:ind w:left="360"/>
        <w:rPr>
          <w:rFonts w:ascii="Arial" w:hAnsi="Arial" w:cs="Arial"/>
          <w:sz w:val="24"/>
          <w:szCs w:val="24"/>
        </w:rPr>
      </w:pPr>
    </w:p>
    <w:p w14:paraId="7FB02CD9" w14:textId="77777777" w:rsidR="00157639" w:rsidRPr="00157639" w:rsidRDefault="00157639" w:rsidP="00157639">
      <w:pPr>
        <w:ind w:left="360"/>
        <w:rPr>
          <w:rFonts w:ascii="Arial" w:hAnsi="Arial" w:cs="Arial"/>
          <w:sz w:val="24"/>
          <w:szCs w:val="24"/>
        </w:rPr>
      </w:pPr>
    </w:p>
    <w:p w14:paraId="613292E1" w14:textId="77777777" w:rsidR="00157639" w:rsidRPr="00157639" w:rsidRDefault="00157639" w:rsidP="00157639">
      <w:pPr>
        <w:ind w:left="360"/>
        <w:rPr>
          <w:rFonts w:ascii="Arial" w:hAnsi="Arial" w:cs="Arial"/>
          <w:sz w:val="24"/>
          <w:szCs w:val="24"/>
        </w:rPr>
      </w:pPr>
    </w:p>
    <w:p w14:paraId="35B3B7C4" w14:textId="590FE669" w:rsidR="008E6649" w:rsidRPr="00157639" w:rsidRDefault="008E6649" w:rsidP="00157639">
      <w:pPr>
        <w:pStyle w:val="Paragraphedeliste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157639">
        <w:rPr>
          <w:rFonts w:ascii="Arial" w:hAnsi="Arial" w:cs="Arial"/>
          <w:b/>
          <w:bCs/>
          <w:sz w:val="24"/>
          <w:szCs w:val="24"/>
        </w:rPr>
        <w:lastRenderedPageBreak/>
        <w:t>LES GRILLES DE POINTS 2023</w:t>
      </w:r>
      <w:r w:rsidR="00011F95" w:rsidRPr="00157639">
        <w:rPr>
          <w:rFonts w:ascii="Arial" w:hAnsi="Arial" w:cs="Arial"/>
          <w:b/>
          <w:bCs/>
          <w:sz w:val="24"/>
          <w:szCs w:val="24"/>
        </w:rPr>
        <w:t xml:space="preserve"> (voir fichier </w:t>
      </w:r>
      <w:proofErr w:type="spellStart"/>
      <w:r w:rsidR="00011F95" w:rsidRPr="00157639">
        <w:rPr>
          <w:rFonts w:ascii="Arial" w:hAnsi="Arial" w:cs="Arial"/>
          <w:b/>
          <w:bCs/>
          <w:sz w:val="24"/>
          <w:szCs w:val="24"/>
        </w:rPr>
        <w:t>excel</w:t>
      </w:r>
      <w:proofErr w:type="spellEnd"/>
      <w:r w:rsidR="00011F95" w:rsidRPr="00157639">
        <w:rPr>
          <w:rFonts w:ascii="Arial" w:hAnsi="Arial" w:cs="Arial"/>
          <w:b/>
          <w:bCs/>
          <w:sz w:val="24"/>
          <w:szCs w:val="24"/>
        </w:rPr>
        <w:t>)</w:t>
      </w:r>
    </w:p>
    <w:p w14:paraId="36815655" w14:textId="77777777" w:rsidR="005B0951" w:rsidRDefault="005B0951" w:rsidP="00EB275C">
      <w:pPr>
        <w:rPr>
          <w:rFonts w:ascii="Arial" w:hAnsi="Arial" w:cs="Arial"/>
          <w:sz w:val="24"/>
          <w:szCs w:val="24"/>
        </w:rPr>
      </w:pPr>
    </w:p>
    <w:p w14:paraId="76B7F2A8" w14:textId="0A324AAB" w:rsidR="005B0951" w:rsidRPr="00157639" w:rsidRDefault="008E6649" w:rsidP="00EB275C">
      <w:pPr>
        <w:rPr>
          <w:rFonts w:ascii="Arial" w:hAnsi="Arial" w:cs="Arial"/>
          <w:b/>
          <w:bCs/>
          <w:sz w:val="24"/>
          <w:szCs w:val="24"/>
        </w:rPr>
      </w:pPr>
      <w:r w:rsidRPr="00157639">
        <w:rPr>
          <w:rFonts w:ascii="Arial" w:hAnsi="Arial" w:cs="Arial"/>
          <w:b/>
          <w:bCs/>
          <w:sz w:val="24"/>
          <w:szCs w:val="24"/>
        </w:rPr>
        <w:t>Grille A</w:t>
      </w:r>
    </w:p>
    <w:p w14:paraId="4667373F" w14:textId="00BF3D6A" w:rsidR="008E6649" w:rsidRDefault="008E6649" w:rsidP="00EB275C">
      <w:pPr>
        <w:rPr>
          <w:rFonts w:ascii="Arial" w:hAnsi="Arial" w:cs="Arial"/>
          <w:sz w:val="24"/>
          <w:szCs w:val="24"/>
        </w:rPr>
      </w:pPr>
    </w:p>
    <w:p w14:paraId="43A3B099" w14:textId="6348C03C" w:rsidR="008E6649" w:rsidRDefault="008E6649" w:rsidP="00EB2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Grille réservée aux joueurs classés promotions</w:t>
      </w:r>
      <w:r w:rsidR="004F27E0">
        <w:rPr>
          <w:rFonts w:ascii="Arial" w:hAnsi="Arial" w:cs="Arial"/>
          <w:sz w:val="24"/>
          <w:szCs w:val="24"/>
        </w:rPr>
        <w:t xml:space="preserve"> et non classés</w:t>
      </w:r>
    </w:p>
    <w:p w14:paraId="38B0A425" w14:textId="6B95E0C7" w:rsidR="008E6649" w:rsidRDefault="008E6649" w:rsidP="00EB275C">
      <w:pPr>
        <w:rPr>
          <w:rFonts w:ascii="Arial" w:hAnsi="Arial" w:cs="Arial"/>
          <w:sz w:val="24"/>
          <w:szCs w:val="24"/>
        </w:rPr>
      </w:pPr>
    </w:p>
    <w:p w14:paraId="6FDD1B1D" w14:textId="7F40D798" w:rsidR="008E6649" w:rsidRPr="00157639" w:rsidRDefault="004F27E0" w:rsidP="00EB275C">
      <w:pPr>
        <w:rPr>
          <w:rFonts w:ascii="Arial" w:hAnsi="Arial" w:cs="Arial"/>
          <w:b/>
          <w:bCs/>
          <w:sz w:val="24"/>
          <w:szCs w:val="24"/>
        </w:rPr>
      </w:pPr>
      <w:r w:rsidRPr="00157639">
        <w:rPr>
          <w:rFonts w:ascii="Arial" w:hAnsi="Arial" w:cs="Arial"/>
          <w:b/>
          <w:bCs/>
          <w:sz w:val="24"/>
          <w:szCs w:val="24"/>
        </w:rPr>
        <w:t>Grille B</w:t>
      </w:r>
    </w:p>
    <w:p w14:paraId="759BDE13" w14:textId="77A3627B" w:rsidR="004F27E0" w:rsidRDefault="004F27E0" w:rsidP="00EB275C">
      <w:pPr>
        <w:rPr>
          <w:rFonts w:ascii="Arial" w:hAnsi="Arial" w:cs="Arial"/>
          <w:sz w:val="24"/>
          <w:szCs w:val="24"/>
        </w:rPr>
      </w:pPr>
    </w:p>
    <w:p w14:paraId="5205F1F5" w14:textId="69BBBB03" w:rsidR="004F27E0" w:rsidRDefault="004F27E0" w:rsidP="004F2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Grille réservée à tous les licenciés et accueillant moins de 30 % de joueurs classés Honneurs et Elites.</w:t>
      </w:r>
    </w:p>
    <w:p w14:paraId="620250D5" w14:textId="0DE3E70E" w:rsidR="004F27E0" w:rsidRDefault="004F27E0" w:rsidP="00EB275C">
      <w:pPr>
        <w:rPr>
          <w:rFonts w:ascii="Arial" w:hAnsi="Arial" w:cs="Arial"/>
          <w:sz w:val="24"/>
          <w:szCs w:val="24"/>
        </w:rPr>
      </w:pPr>
    </w:p>
    <w:p w14:paraId="7B23B83C" w14:textId="1ECCBD15" w:rsidR="004F27E0" w:rsidRPr="00157639" w:rsidRDefault="004F27E0" w:rsidP="00EB275C">
      <w:pPr>
        <w:rPr>
          <w:rFonts w:ascii="Arial" w:hAnsi="Arial" w:cs="Arial"/>
          <w:b/>
          <w:bCs/>
          <w:sz w:val="24"/>
          <w:szCs w:val="24"/>
        </w:rPr>
      </w:pPr>
      <w:r w:rsidRPr="00157639">
        <w:rPr>
          <w:rFonts w:ascii="Arial" w:hAnsi="Arial" w:cs="Arial"/>
          <w:b/>
          <w:bCs/>
          <w:sz w:val="24"/>
          <w:szCs w:val="24"/>
        </w:rPr>
        <w:t>Grille C</w:t>
      </w:r>
    </w:p>
    <w:p w14:paraId="2F7E9BF5" w14:textId="2731CADD" w:rsidR="004F27E0" w:rsidRDefault="004F27E0" w:rsidP="00EB275C">
      <w:pPr>
        <w:rPr>
          <w:rFonts w:ascii="Arial" w:hAnsi="Arial" w:cs="Arial"/>
          <w:sz w:val="24"/>
          <w:szCs w:val="24"/>
        </w:rPr>
      </w:pPr>
    </w:p>
    <w:p w14:paraId="1497A20C" w14:textId="2D774228" w:rsidR="004F27E0" w:rsidRDefault="004F27E0" w:rsidP="004F2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Grille réservée à tous les licenciés et accueillant plus de 30 % de joueurs classés Honneurs et Elites.</w:t>
      </w:r>
    </w:p>
    <w:p w14:paraId="3C40575A" w14:textId="49199267" w:rsidR="004F27E0" w:rsidRDefault="004F27E0" w:rsidP="004F27E0">
      <w:pPr>
        <w:jc w:val="both"/>
        <w:rPr>
          <w:rFonts w:ascii="Arial" w:hAnsi="Arial" w:cs="Arial"/>
          <w:sz w:val="24"/>
          <w:szCs w:val="24"/>
        </w:rPr>
      </w:pPr>
    </w:p>
    <w:p w14:paraId="20EDADB0" w14:textId="2E3E4237" w:rsidR="003E03FA" w:rsidRDefault="00C92D0F" w:rsidP="004F27E0">
      <w:pPr>
        <w:jc w:val="both"/>
        <w:rPr>
          <w:rFonts w:ascii="Arial" w:hAnsi="Arial" w:cs="Arial"/>
          <w:sz w:val="24"/>
          <w:szCs w:val="24"/>
        </w:rPr>
      </w:pPr>
      <w:r w:rsidRPr="00713DC7">
        <w:rPr>
          <w:rFonts w:ascii="Arial" w:hAnsi="Arial" w:cs="Arial"/>
          <w:sz w:val="24"/>
          <w:szCs w:val="24"/>
          <w:u w:val="single"/>
        </w:rPr>
        <w:t>Rappel saisie résultats championnats départementaux</w:t>
      </w:r>
      <w:r w:rsidR="0029619E">
        <w:rPr>
          <w:rFonts w:ascii="Arial" w:hAnsi="Arial" w:cs="Arial"/>
          <w:sz w:val="24"/>
          <w:szCs w:val="24"/>
        </w:rPr>
        <w:t> :</w:t>
      </w:r>
    </w:p>
    <w:p w14:paraId="2E14320C" w14:textId="217FE7FC" w:rsidR="003E03FA" w:rsidRDefault="003E03FA" w:rsidP="004F27E0">
      <w:pPr>
        <w:jc w:val="both"/>
        <w:rPr>
          <w:rFonts w:ascii="Arial" w:hAnsi="Arial" w:cs="Arial"/>
          <w:sz w:val="24"/>
          <w:szCs w:val="24"/>
        </w:rPr>
      </w:pPr>
    </w:p>
    <w:p w14:paraId="42F373A2" w14:textId="604E9CDB" w:rsidR="0029619E" w:rsidRDefault="0029619E" w:rsidP="004F27E0">
      <w:pPr>
        <w:jc w:val="both"/>
        <w:rPr>
          <w:rFonts w:ascii="Arial" w:hAnsi="Arial" w:cs="Arial"/>
          <w:sz w:val="24"/>
          <w:szCs w:val="24"/>
        </w:rPr>
      </w:pPr>
      <w:r w:rsidRPr="00157639">
        <w:rPr>
          <w:rFonts w:ascii="Arial" w:hAnsi="Arial" w:cs="Arial"/>
          <w:sz w:val="24"/>
          <w:szCs w:val="24"/>
          <w:highlight w:val="yellow"/>
        </w:rPr>
        <w:t>Utilisation de la grille C sauf championnat promotion grille A</w:t>
      </w:r>
    </w:p>
    <w:p w14:paraId="116825E5" w14:textId="77777777" w:rsidR="0029619E" w:rsidRDefault="0029619E" w:rsidP="004F27E0">
      <w:pPr>
        <w:jc w:val="both"/>
        <w:rPr>
          <w:rFonts w:ascii="Arial" w:hAnsi="Arial" w:cs="Arial"/>
          <w:sz w:val="24"/>
          <w:szCs w:val="24"/>
        </w:rPr>
      </w:pPr>
    </w:p>
    <w:p w14:paraId="2BBE024D" w14:textId="5C5A8819" w:rsidR="00713DC7" w:rsidRDefault="00C92D0F" w:rsidP="004F2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la finale du championnat est précédée d’un seul qualificatif sur plusieurs secteurs : calcul sur le nombre total d’équipes.</w:t>
      </w:r>
    </w:p>
    <w:p w14:paraId="2C52C98B" w14:textId="77777777" w:rsidR="00713DC7" w:rsidRDefault="00713DC7" w:rsidP="004F27E0">
      <w:pPr>
        <w:jc w:val="both"/>
        <w:rPr>
          <w:rFonts w:ascii="Arial" w:hAnsi="Arial" w:cs="Arial"/>
          <w:sz w:val="24"/>
          <w:szCs w:val="24"/>
        </w:rPr>
      </w:pPr>
    </w:p>
    <w:p w14:paraId="0F352F48" w14:textId="65D7324C" w:rsidR="0029619E" w:rsidRDefault="00C92D0F" w:rsidP="004F2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Exemple</w:t>
      </w:r>
      <w:r w:rsidR="00713DC7">
        <w:rPr>
          <w:rFonts w:ascii="Arial" w:hAnsi="Arial" w:cs="Arial"/>
          <w:sz w:val="24"/>
          <w:szCs w:val="24"/>
        </w:rPr>
        <w:t> :</w:t>
      </w:r>
    </w:p>
    <w:p w14:paraId="0BB18CEB" w14:textId="77777777" w:rsidR="00713DC7" w:rsidRDefault="00713DC7" w:rsidP="004F27E0">
      <w:pPr>
        <w:jc w:val="both"/>
        <w:rPr>
          <w:rFonts w:ascii="Arial" w:hAnsi="Arial" w:cs="Arial"/>
          <w:sz w:val="24"/>
          <w:szCs w:val="24"/>
        </w:rPr>
      </w:pPr>
    </w:p>
    <w:p w14:paraId="0093A8EB" w14:textId="78740EF3" w:rsidR="003E03FA" w:rsidRDefault="0029619E" w:rsidP="004F2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Qualificatif</w:t>
      </w:r>
      <w:r w:rsidR="00C92D0F">
        <w:rPr>
          <w:rFonts w:ascii="Arial" w:hAnsi="Arial" w:cs="Arial"/>
          <w:sz w:val="24"/>
          <w:szCs w:val="24"/>
        </w:rPr>
        <w:t xml:space="preserve"> secteur 1 : 128 équi</w:t>
      </w:r>
      <w:r>
        <w:rPr>
          <w:rFonts w:ascii="Arial" w:hAnsi="Arial" w:cs="Arial"/>
          <w:sz w:val="24"/>
          <w:szCs w:val="24"/>
        </w:rPr>
        <w:t>pes</w:t>
      </w:r>
      <w:r w:rsidR="00C92D0F">
        <w:rPr>
          <w:rFonts w:ascii="Arial" w:hAnsi="Arial" w:cs="Arial"/>
          <w:sz w:val="24"/>
          <w:szCs w:val="24"/>
        </w:rPr>
        <w:t xml:space="preserve"> </w:t>
      </w:r>
    </w:p>
    <w:p w14:paraId="57ABEAEF" w14:textId="745ED873" w:rsidR="0029619E" w:rsidRDefault="0029619E" w:rsidP="004F2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Qualificatif secteur 2 : 200 équipes</w:t>
      </w:r>
    </w:p>
    <w:p w14:paraId="68AF9056" w14:textId="7F0A9908" w:rsidR="003E03FA" w:rsidRDefault="0029619E" w:rsidP="004F2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grille de points doit porter sur 128 + 200 = 328 équipes</w:t>
      </w:r>
    </w:p>
    <w:p w14:paraId="4CD27E7F" w14:textId="77777777" w:rsidR="00713DC7" w:rsidRDefault="00713DC7" w:rsidP="004F27E0">
      <w:pPr>
        <w:jc w:val="both"/>
        <w:rPr>
          <w:rFonts w:ascii="Arial" w:hAnsi="Arial" w:cs="Arial"/>
          <w:sz w:val="24"/>
          <w:szCs w:val="24"/>
        </w:rPr>
      </w:pPr>
    </w:p>
    <w:p w14:paraId="549DC94E" w14:textId="3577B7CA" w:rsidR="00713DC7" w:rsidRDefault="00713DC7" w:rsidP="004F2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la finale du championnat est précédée de plusieurs qualificatifs pour un même secteur, calcul sur la moyenne des équipes participantes.</w:t>
      </w:r>
    </w:p>
    <w:p w14:paraId="22F9ACCD" w14:textId="5F66FDE7" w:rsidR="00713DC7" w:rsidRDefault="00713DC7" w:rsidP="004F27E0">
      <w:pPr>
        <w:jc w:val="both"/>
        <w:rPr>
          <w:rFonts w:ascii="Arial" w:hAnsi="Arial" w:cs="Arial"/>
          <w:sz w:val="24"/>
          <w:szCs w:val="24"/>
        </w:rPr>
      </w:pPr>
    </w:p>
    <w:p w14:paraId="0D27610F" w14:textId="344B6EC1" w:rsidR="00713DC7" w:rsidRDefault="00713DC7" w:rsidP="004F2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Exemple</w:t>
      </w:r>
    </w:p>
    <w:p w14:paraId="09907767" w14:textId="3783DC94" w:rsidR="003E03FA" w:rsidRDefault="00713DC7" w:rsidP="004F2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 1</w:t>
      </w:r>
      <w:r w:rsidRPr="00713DC7">
        <w:rPr>
          <w:rFonts w:ascii="Arial" w:hAnsi="Arial" w:cs="Arial"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 xml:space="preserve"> qualificatif </w:t>
      </w:r>
      <w:r w:rsidR="00070CD8">
        <w:rPr>
          <w:rFonts w:ascii="Arial" w:hAnsi="Arial" w:cs="Arial"/>
          <w:sz w:val="24"/>
          <w:szCs w:val="24"/>
        </w:rPr>
        <w:t>150 équipes, au 2ème qualificatif 100 équipes</w:t>
      </w:r>
    </w:p>
    <w:p w14:paraId="3CEF9D96" w14:textId="780B7270" w:rsidR="00070CD8" w:rsidRDefault="00070CD8" w:rsidP="00070C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grille de points doit porter sur (150 + 100)</w:t>
      </w:r>
      <w:r w:rsidR="006974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/2 = 125 équipes</w:t>
      </w:r>
    </w:p>
    <w:p w14:paraId="1323BE3B" w14:textId="5D459A33" w:rsidR="003E03FA" w:rsidRDefault="003E03FA" w:rsidP="004F27E0">
      <w:pPr>
        <w:jc w:val="both"/>
        <w:rPr>
          <w:rFonts w:ascii="Arial" w:hAnsi="Arial" w:cs="Arial"/>
          <w:sz w:val="24"/>
          <w:szCs w:val="24"/>
        </w:rPr>
      </w:pPr>
    </w:p>
    <w:p w14:paraId="52397C47" w14:textId="2F323DA2" w:rsidR="003E03FA" w:rsidRDefault="00070CD8" w:rsidP="004F2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les championnats régionaux et de France, utilisation de la grille C sauf championnat promotion grille A sur la base du nombre d’équipes engagées.</w:t>
      </w:r>
    </w:p>
    <w:p w14:paraId="76C0F14A" w14:textId="5E5014DA" w:rsidR="003E03FA" w:rsidRDefault="003E03FA" w:rsidP="004F27E0">
      <w:pPr>
        <w:jc w:val="both"/>
        <w:rPr>
          <w:rFonts w:ascii="Arial" w:hAnsi="Arial" w:cs="Arial"/>
          <w:sz w:val="24"/>
          <w:szCs w:val="24"/>
        </w:rPr>
      </w:pPr>
    </w:p>
    <w:p w14:paraId="413CD852" w14:textId="776F7E3E" w:rsidR="00C92D0F" w:rsidRDefault="00070CD8" w:rsidP="004F2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 total un joueur peut cumuler des points des différents championnats, départementaux, régionaux et</w:t>
      </w:r>
      <w:r w:rsidR="00516891">
        <w:rPr>
          <w:rFonts w:ascii="Arial" w:hAnsi="Arial" w:cs="Arial"/>
          <w:sz w:val="24"/>
          <w:szCs w:val="24"/>
        </w:rPr>
        <w:t xml:space="preserve"> de France.</w:t>
      </w:r>
    </w:p>
    <w:p w14:paraId="79CD6BA2" w14:textId="587CA343" w:rsidR="00C92D0F" w:rsidRDefault="00C92D0F" w:rsidP="004F27E0">
      <w:pPr>
        <w:jc w:val="both"/>
        <w:rPr>
          <w:rFonts w:ascii="Arial" w:hAnsi="Arial" w:cs="Arial"/>
          <w:sz w:val="24"/>
          <w:szCs w:val="24"/>
        </w:rPr>
      </w:pPr>
    </w:p>
    <w:p w14:paraId="40902632" w14:textId="77777777" w:rsidR="008F2554" w:rsidRDefault="008F2554" w:rsidP="004F27E0">
      <w:pPr>
        <w:jc w:val="both"/>
        <w:rPr>
          <w:rFonts w:ascii="Arial" w:hAnsi="Arial" w:cs="Arial"/>
          <w:sz w:val="24"/>
          <w:szCs w:val="24"/>
        </w:rPr>
      </w:pPr>
    </w:p>
    <w:p w14:paraId="561041F2" w14:textId="77777777" w:rsidR="00157639" w:rsidRPr="00157639" w:rsidRDefault="00157639" w:rsidP="00157639">
      <w:pPr>
        <w:ind w:left="360"/>
        <w:rPr>
          <w:rFonts w:ascii="Arial" w:hAnsi="Arial" w:cs="Arial"/>
          <w:sz w:val="24"/>
          <w:szCs w:val="24"/>
        </w:rPr>
      </w:pPr>
    </w:p>
    <w:p w14:paraId="5A8D7313" w14:textId="77777777" w:rsidR="00157639" w:rsidRPr="00157639" w:rsidRDefault="00157639" w:rsidP="00157639">
      <w:pPr>
        <w:ind w:left="360"/>
        <w:rPr>
          <w:rFonts w:ascii="Arial" w:hAnsi="Arial" w:cs="Arial"/>
          <w:sz w:val="24"/>
          <w:szCs w:val="24"/>
        </w:rPr>
      </w:pPr>
    </w:p>
    <w:p w14:paraId="190E3663" w14:textId="77777777" w:rsidR="00157639" w:rsidRPr="00157639" w:rsidRDefault="00157639" w:rsidP="00157639">
      <w:pPr>
        <w:ind w:left="360"/>
        <w:rPr>
          <w:rFonts w:ascii="Arial" w:hAnsi="Arial" w:cs="Arial"/>
          <w:sz w:val="24"/>
          <w:szCs w:val="24"/>
        </w:rPr>
      </w:pPr>
    </w:p>
    <w:p w14:paraId="486BDFDA" w14:textId="620803FB" w:rsidR="00157639" w:rsidRDefault="00157639" w:rsidP="00157639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BEA271E" w14:textId="77777777" w:rsidR="00157639" w:rsidRDefault="00157639" w:rsidP="00157639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6D7B1F70" w14:textId="46CF9344" w:rsidR="00157639" w:rsidRDefault="00157639" w:rsidP="0015763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 </w:t>
      </w:r>
      <w:r w:rsidR="00C92D0F" w:rsidRPr="00157639">
        <w:rPr>
          <w:rFonts w:ascii="Arial" w:hAnsi="Arial" w:cs="Arial"/>
          <w:b/>
          <w:bCs/>
          <w:sz w:val="24"/>
          <w:szCs w:val="24"/>
        </w:rPr>
        <w:t>TRANSITION 2022 -2023</w:t>
      </w:r>
    </w:p>
    <w:p w14:paraId="5B30F32A" w14:textId="77777777" w:rsidR="00157639" w:rsidRDefault="00157639" w:rsidP="00B4676A">
      <w:pPr>
        <w:jc w:val="both"/>
        <w:rPr>
          <w:rFonts w:ascii="Arial" w:hAnsi="Arial" w:cs="Arial"/>
          <w:sz w:val="24"/>
          <w:szCs w:val="24"/>
        </w:rPr>
      </w:pPr>
    </w:p>
    <w:p w14:paraId="193E373C" w14:textId="2771FE2E" w:rsidR="00B4676A" w:rsidRDefault="00B4676A" w:rsidP="00B467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transitoire des règles actuelles des accessions suivant les résultats des concours 2022 et application du classement pour 2023 :</w:t>
      </w:r>
    </w:p>
    <w:p w14:paraId="4104389B" w14:textId="59FC712B" w:rsidR="00B4676A" w:rsidRDefault="00B4676A" w:rsidP="004F27E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823"/>
        <w:gridCol w:w="2409"/>
        <w:gridCol w:w="2835"/>
      </w:tblGrid>
      <w:tr w:rsidR="00B4676A" w14:paraId="75D121A9" w14:textId="77777777" w:rsidTr="00EB6018">
        <w:trPr>
          <w:trHeight w:hRule="exact" w:val="693"/>
        </w:trPr>
        <w:tc>
          <w:tcPr>
            <w:tcW w:w="3823" w:type="dxa"/>
          </w:tcPr>
          <w:p w14:paraId="232E670D" w14:textId="50D54188" w:rsidR="00B4676A" w:rsidRPr="003E03FA" w:rsidRDefault="00B4676A" w:rsidP="00846F1E">
            <w:pPr>
              <w:pStyle w:val="Sansinterlig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Résultat</w:t>
            </w:r>
            <w:r w:rsidR="00EB6018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E03FA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409" w:type="dxa"/>
          </w:tcPr>
          <w:p w14:paraId="46342CCF" w14:textId="77777777" w:rsidR="00B4676A" w:rsidRPr="003E03FA" w:rsidRDefault="00B4676A" w:rsidP="00B4676A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Classement transitoire</w:t>
            </w:r>
          </w:p>
        </w:tc>
        <w:tc>
          <w:tcPr>
            <w:tcW w:w="2835" w:type="dxa"/>
          </w:tcPr>
          <w:p w14:paraId="5AA7E38B" w14:textId="77777777" w:rsidR="00B4676A" w:rsidRDefault="00B4676A" w:rsidP="00846F1E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Classement 2023</w:t>
            </w:r>
          </w:p>
        </w:tc>
      </w:tr>
      <w:tr w:rsidR="00B4676A" w14:paraId="05597498" w14:textId="77777777" w:rsidTr="00EB6018">
        <w:trPr>
          <w:trHeight w:hRule="exact" w:val="717"/>
        </w:trPr>
        <w:tc>
          <w:tcPr>
            <w:tcW w:w="3823" w:type="dxa"/>
          </w:tcPr>
          <w:p w14:paraId="73054C40" w14:textId="7862B519" w:rsidR="00B4676A" w:rsidRPr="003E03FA" w:rsidRDefault="00B4676A" w:rsidP="00846F1E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Participation à un championnat de France</w:t>
            </w:r>
            <w:r w:rsidR="00EB6018">
              <w:rPr>
                <w:rFonts w:ascii="Arial" w:hAnsi="Arial" w:cs="Arial"/>
                <w:sz w:val="24"/>
                <w:szCs w:val="24"/>
              </w:rPr>
              <w:t xml:space="preserve"> 2022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6018">
              <w:rPr>
                <w:rFonts w:ascii="Arial" w:hAnsi="Arial" w:cs="Arial"/>
                <w:sz w:val="24"/>
                <w:szCs w:val="24"/>
              </w:rPr>
              <w:t>jusqu’au</w:t>
            </w:r>
            <w:r>
              <w:rPr>
                <w:rFonts w:ascii="Arial" w:hAnsi="Arial" w:cs="Arial"/>
                <w:sz w:val="24"/>
                <w:szCs w:val="24"/>
              </w:rPr>
              <w:t xml:space="preserve"> junior</w:t>
            </w:r>
            <w:r w:rsidR="00EB6018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409" w:type="dxa"/>
          </w:tcPr>
          <w:p w14:paraId="2D4B16D5" w14:textId="43D60086" w:rsidR="00B4676A" w:rsidRPr="003E03FA" w:rsidRDefault="00B4676A" w:rsidP="00EB6018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Honneur</w:t>
            </w:r>
            <w:r w:rsidRPr="003E03F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34B7AC4A" w14:textId="4FBBD920" w:rsidR="00B4676A" w:rsidRDefault="00B4676A" w:rsidP="00EB6018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Honneur 2</w:t>
            </w:r>
          </w:p>
        </w:tc>
      </w:tr>
      <w:tr w:rsidR="00B4676A" w:rsidRPr="003E03FA" w14:paraId="7CACD679" w14:textId="77777777" w:rsidTr="00EB6018">
        <w:trPr>
          <w:trHeight w:hRule="exact" w:val="454"/>
        </w:trPr>
        <w:tc>
          <w:tcPr>
            <w:tcW w:w="3823" w:type="dxa"/>
          </w:tcPr>
          <w:p w14:paraId="53DA994C" w14:textId="31A2B69F" w:rsidR="00B4676A" w:rsidRPr="003E03FA" w:rsidRDefault="00B4676A" w:rsidP="00846F1E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Points 2022 &gt; seuil CD</w:t>
            </w:r>
          </w:p>
        </w:tc>
        <w:tc>
          <w:tcPr>
            <w:tcW w:w="2409" w:type="dxa"/>
          </w:tcPr>
          <w:p w14:paraId="0437EDA7" w14:textId="77777777" w:rsidR="00B4676A" w:rsidRPr="003E03FA" w:rsidRDefault="00B4676A" w:rsidP="00EB6018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FA">
              <w:rPr>
                <w:rFonts w:ascii="Arial" w:hAnsi="Arial" w:cs="Arial"/>
                <w:sz w:val="24"/>
                <w:szCs w:val="24"/>
              </w:rPr>
              <w:t xml:space="preserve">Honneur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0A4C880" w14:textId="77777777" w:rsidR="00B4676A" w:rsidRPr="003E03FA" w:rsidRDefault="00B4676A" w:rsidP="00EB6018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Honneur 2</w:t>
            </w:r>
          </w:p>
        </w:tc>
      </w:tr>
      <w:tr w:rsidR="00B4676A" w:rsidRPr="003E03FA" w14:paraId="5EB5E76F" w14:textId="77777777" w:rsidTr="00EB6018">
        <w:trPr>
          <w:trHeight w:hRule="exact" w:val="454"/>
        </w:trPr>
        <w:tc>
          <w:tcPr>
            <w:tcW w:w="3823" w:type="dxa"/>
          </w:tcPr>
          <w:p w14:paraId="0DACE974" w14:textId="13AA81A1" w:rsidR="00B4676A" w:rsidRPr="003E03FA" w:rsidRDefault="00B4676A" w:rsidP="00846F1E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Points 2022 &gt; 50</w:t>
            </w:r>
          </w:p>
        </w:tc>
        <w:tc>
          <w:tcPr>
            <w:tcW w:w="2409" w:type="dxa"/>
          </w:tcPr>
          <w:p w14:paraId="3D84C69B" w14:textId="4A2B6BBD" w:rsidR="00B4676A" w:rsidRPr="003E03FA" w:rsidRDefault="00B4676A" w:rsidP="00EB6018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Elite 1</w:t>
            </w:r>
          </w:p>
        </w:tc>
        <w:tc>
          <w:tcPr>
            <w:tcW w:w="2835" w:type="dxa"/>
          </w:tcPr>
          <w:p w14:paraId="29C3FC61" w14:textId="36F1E54F" w:rsidR="00B4676A" w:rsidRPr="003E03FA" w:rsidRDefault="00B4676A" w:rsidP="00EB6018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Elite 1</w:t>
            </w:r>
          </w:p>
        </w:tc>
      </w:tr>
      <w:tr w:rsidR="00B4676A" w:rsidRPr="003E03FA" w14:paraId="4E77BA63" w14:textId="77777777" w:rsidTr="00EB6018">
        <w:trPr>
          <w:trHeight w:hRule="exact" w:val="666"/>
        </w:trPr>
        <w:tc>
          <w:tcPr>
            <w:tcW w:w="3823" w:type="dxa"/>
          </w:tcPr>
          <w:p w14:paraId="037C7122" w14:textId="597A20FC" w:rsidR="00B4676A" w:rsidRPr="003E03FA" w:rsidRDefault="00B4676A" w:rsidP="00846F1E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finaliste CDF</w:t>
            </w:r>
            <w:r w:rsidR="00EB6018">
              <w:rPr>
                <w:rFonts w:ascii="Arial" w:hAnsi="Arial" w:cs="Arial"/>
                <w:sz w:val="24"/>
                <w:szCs w:val="24"/>
              </w:rPr>
              <w:t xml:space="preserve"> 2022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6018">
              <w:rPr>
                <w:rFonts w:ascii="Arial" w:hAnsi="Arial" w:cs="Arial"/>
                <w:sz w:val="24"/>
                <w:szCs w:val="24"/>
              </w:rPr>
              <w:t>jusqu’au</w:t>
            </w:r>
            <w:r>
              <w:rPr>
                <w:rFonts w:ascii="Arial" w:hAnsi="Arial" w:cs="Arial"/>
                <w:sz w:val="24"/>
                <w:szCs w:val="24"/>
              </w:rPr>
              <w:t xml:space="preserve"> juniors</w:t>
            </w:r>
          </w:p>
        </w:tc>
        <w:tc>
          <w:tcPr>
            <w:tcW w:w="2409" w:type="dxa"/>
          </w:tcPr>
          <w:p w14:paraId="580CD6BA" w14:textId="7D4D230B" w:rsidR="00B4676A" w:rsidRPr="003E03FA" w:rsidRDefault="00EB6018" w:rsidP="00EB6018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Elite 1</w:t>
            </w:r>
          </w:p>
        </w:tc>
        <w:tc>
          <w:tcPr>
            <w:tcW w:w="2835" w:type="dxa"/>
          </w:tcPr>
          <w:p w14:paraId="7F96924E" w14:textId="5839ADF0" w:rsidR="00B4676A" w:rsidRPr="003E03FA" w:rsidRDefault="00EB6018" w:rsidP="00EB6018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Elite 1</w:t>
            </w:r>
          </w:p>
        </w:tc>
      </w:tr>
      <w:tr w:rsidR="00B4676A" w:rsidRPr="003E03FA" w14:paraId="586BC0D3" w14:textId="77777777" w:rsidTr="00EB6018">
        <w:trPr>
          <w:trHeight w:hRule="exact" w:val="750"/>
        </w:trPr>
        <w:tc>
          <w:tcPr>
            <w:tcW w:w="3823" w:type="dxa"/>
          </w:tcPr>
          <w:p w14:paraId="62365223" w14:textId="6CC08C6C" w:rsidR="00B4676A" w:rsidRPr="003E03FA" w:rsidRDefault="00EB6018" w:rsidP="00846F1E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Finalistes championnat régionaux 2022 y compris juniors</w:t>
            </w:r>
          </w:p>
        </w:tc>
        <w:tc>
          <w:tcPr>
            <w:tcW w:w="2409" w:type="dxa"/>
          </w:tcPr>
          <w:p w14:paraId="58F9F150" w14:textId="6B8822D3" w:rsidR="00B4676A" w:rsidRPr="003E03FA" w:rsidRDefault="00EB6018" w:rsidP="00EB6018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Elite 1</w:t>
            </w:r>
          </w:p>
        </w:tc>
        <w:tc>
          <w:tcPr>
            <w:tcW w:w="2835" w:type="dxa"/>
          </w:tcPr>
          <w:p w14:paraId="07AB79C9" w14:textId="4F63DD92" w:rsidR="00B4676A" w:rsidRPr="003E03FA" w:rsidRDefault="00EB6018" w:rsidP="00EB6018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Elite</w:t>
            </w:r>
            <w:r w:rsidR="00B4676A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B4676A" w14:paraId="770B668A" w14:textId="77777777" w:rsidTr="00EB6018">
        <w:trPr>
          <w:trHeight w:hRule="exact" w:val="562"/>
        </w:trPr>
        <w:tc>
          <w:tcPr>
            <w:tcW w:w="3823" w:type="dxa"/>
          </w:tcPr>
          <w:p w14:paraId="38D15052" w14:textId="14BFB5C5" w:rsidR="00B4676A" w:rsidRPr="003E03FA" w:rsidRDefault="00EB6018" w:rsidP="00846F1E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Champions CD 2022 y compris juniors.</w:t>
            </w:r>
          </w:p>
        </w:tc>
        <w:tc>
          <w:tcPr>
            <w:tcW w:w="2409" w:type="dxa"/>
          </w:tcPr>
          <w:p w14:paraId="51032252" w14:textId="516C7333" w:rsidR="00B4676A" w:rsidRPr="003E03FA" w:rsidRDefault="00EB6018" w:rsidP="00EB6018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Elite 1</w:t>
            </w:r>
          </w:p>
        </w:tc>
        <w:tc>
          <w:tcPr>
            <w:tcW w:w="2835" w:type="dxa"/>
          </w:tcPr>
          <w:p w14:paraId="0048770A" w14:textId="7C37A1F5" w:rsidR="00B4676A" w:rsidRDefault="00EB6018" w:rsidP="00EB6018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Elite 1</w:t>
            </w:r>
          </w:p>
        </w:tc>
      </w:tr>
    </w:tbl>
    <w:p w14:paraId="448E56D0" w14:textId="23A53B63" w:rsidR="00B4676A" w:rsidRDefault="00B4676A" w:rsidP="004F27E0">
      <w:pPr>
        <w:jc w:val="both"/>
        <w:rPr>
          <w:rFonts w:ascii="Arial" w:hAnsi="Arial" w:cs="Arial"/>
          <w:sz w:val="24"/>
          <w:szCs w:val="24"/>
        </w:rPr>
      </w:pPr>
    </w:p>
    <w:p w14:paraId="15736121" w14:textId="238FE3CA" w:rsidR="003E03FA" w:rsidRDefault="00E41F3D" w:rsidP="004F2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</w:t>
      </w:r>
      <w:r w:rsidR="00923627">
        <w:rPr>
          <w:rFonts w:ascii="Arial" w:hAnsi="Arial" w:cs="Arial"/>
          <w:sz w:val="24"/>
          <w:szCs w:val="24"/>
        </w:rPr>
        <w:t xml:space="preserve"> transitoire</w:t>
      </w:r>
      <w:r>
        <w:rPr>
          <w:rFonts w:ascii="Arial" w:hAnsi="Arial" w:cs="Arial"/>
          <w:sz w:val="24"/>
          <w:szCs w:val="24"/>
        </w:rPr>
        <w:t xml:space="preserve"> des règles actuelles des rétrogradations suivant</w:t>
      </w:r>
      <w:r w:rsidR="001C3A01">
        <w:rPr>
          <w:rFonts w:ascii="Arial" w:hAnsi="Arial" w:cs="Arial"/>
          <w:sz w:val="24"/>
          <w:szCs w:val="24"/>
        </w:rPr>
        <w:t xml:space="preserve"> les</w:t>
      </w:r>
      <w:r>
        <w:rPr>
          <w:rFonts w:ascii="Arial" w:hAnsi="Arial" w:cs="Arial"/>
          <w:sz w:val="24"/>
          <w:szCs w:val="24"/>
        </w:rPr>
        <w:t xml:space="preserve"> résultats de</w:t>
      </w:r>
      <w:r w:rsidR="0092362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concours </w:t>
      </w:r>
      <w:r w:rsidR="001C3A01">
        <w:rPr>
          <w:rFonts w:ascii="Arial" w:hAnsi="Arial" w:cs="Arial"/>
          <w:sz w:val="24"/>
          <w:szCs w:val="24"/>
        </w:rPr>
        <w:t>2022 et</w:t>
      </w:r>
      <w:r w:rsidR="00923627">
        <w:rPr>
          <w:rFonts w:ascii="Arial" w:hAnsi="Arial" w:cs="Arial"/>
          <w:sz w:val="24"/>
          <w:szCs w:val="24"/>
        </w:rPr>
        <w:t xml:space="preserve"> application</w:t>
      </w:r>
      <w:r w:rsidR="001C3A01">
        <w:rPr>
          <w:rFonts w:ascii="Arial" w:hAnsi="Arial" w:cs="Arial"/>
          <w:sz w:val="24"/>
          <w:szCs w:val="24"/>
        </w:rPr>
        <w:t xml:space="preserve"> du classement</w:t>
      </w:r>
      <w:r w:rsidR="00923627">
        <w:rPr>
          <w:rFonts w:ascii="Arial" w:hAnsi="Arial" w:cs="Arial"/>
          <w:sz w:val="24"/>
          <w:szCs w:val="24"/>
        </w:rPr>
        <w:t xml:space="preserve"> pour 2023 </w:t>
      </w:r>
      <w:r>
        <w:rPr>
          <w:rFonts w:ascii="Arial" w:hAnsi="Arial" w:cs="Arial"/>
          <w:sz w:val="24"/>
          <w:szCs w:val="24"/>
        </w:rPr>
        <w:t>:</w:t>
      </w:r>
    </w:p>
    <w:p w14:paraId="4DEFD897" w14:textId="77777777" w:rsidR="00E41F3D" w:rsidRDefault="00E41F3D" w:rsidP="004F27E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4"/>
        <w:gridCol w:w="3004"/>
        <w:gridCol w:w="3004"/>
      </w:tblGrid>
      <w:tr w:rsidR="00E41F3D" w:rsidRPr="003E03FA" w14:paraId="229C68C7" w14:textId="7DBE434B" w:rsidTr="00EF5256">
        <w:trPr>
          <w:trHeight w:hRule="exact" w:val="454"/>
        </w:trPr>
        <w:tc>
          <w:tcPr>
            <w:tcW w:w="3004" w:type="dxa"/>
          </w:tcPr>
          <w:p w14:paraId="350D02E5" w14:textId="77777777" w:rsidR="00E41F3D" w:rsidRPr="003E03FA" w:rsidRDefault="00E41F3D" w:rsidP="00FF03E2">
            <w:pPr>
              <w:pStyle w:val="Sansinterlig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3FA">
              <w:rPr>
                <w:rFonts w:ascii="Arial" w:hAnsi="Arial" w:cs="Arial"/>
                <w:b/>
                <w:bCs/>
                <w:sz w:val="24"/>
                <w:szCs w:val="24"/>
              </w:rPr>
              <w:t>Classement 2022</w:t>
            </w:r>
          </w:p>
        </w:tc>
        <w:tc>
          <w:tcPr>
            <w:tcW w:w="3004" w:type="dxa"/>
          </w:tcPr>
          <w:p w14:paraId="4F34D9A4" w14:textId="4D9CC22A" w:rsidR="00E41F3D" w:rsidRPr="003E03FA" w:rsidRDefault="00923627" w:rsidP="00FF03E2">
            <w:pPr>
              <w:pStyle w:val="Sansinterlig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E41F3D">
              <w:rPr>
                <w:rFonts w:ascii="Arial" w:hAnsi="Arial" w:cs="Arial"/>
                <w:b/>
                <w:bCs/>
                <w:sz w:val="24"/>
                <w:szCs w:val="24"/>
              </w:rPr>
              <w:t>lassement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transitoire</w:t>
            </w:r>
          </w:p>
        </w:tc>
        <w:tc>
          <w:tcPr>
            <w:tcW w:w="3004" w:type="dxa"/>
          </w:tcPr>
          <w:p w14:paraId="07289D85" w14:textId="56239CF4" w:rsidR="00E41F3D" w:rsidRDefault="00E41F3D" w:rsidP="00E41F3D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Classement 2023</w:t>
            </w:r>
          </w:p>
        </w:tc>
      </w:tr>
      <w:tr w:rsidR="00E41F3D" w:rsidRPr="003E03FA" w14:paraId="2AE9CE8D" w14:textId="3C2FA1CD" w:rsidTr="00EF5256">
        <w:trPr>
          <w:trHeight w:hRule="exact" w:val="454"/>
        </w:trPr>
        <w:tc>
          <w:tcPr>
            <w:tcW w:w="3004" w:type="dxa"/>
          </w:tcPr>
          <w:p w14:paraId="656C55EF" w14:textId="77777777" w:rsidR="00E41F3D" w:rsidRPr="003E03FA" w:rsidRDefault="00E41F3D" w:rsidP="00FF03E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E03FA">
              <w:rPr>
                <w:rFonts w:ascii="Arial" w:hAnsi="Arial" w:cs="Arial"/>
                <w:sz w:val="24"/>
                <w:szCs w:val="24"/>
              </w:rPr>
              <w:t>Elite 0</w:t>
            </w:r>
          </w:p>
        </w:tc>
        <w:tc>
          <w:tcPr>
            <w:tcW w:w="3004" w:type="dxa"/>
          </w:tcPr>
          <w:p w14:paraId="0829A225" w14:textId="47E5720F" w:rsidR="00E41F3D" w:rsidRPr="003E03FA" w:rsidRDefault="00E41F3D" w:rsidP="00FF03E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Honneur</w:t>
            </w:r>
            <w:r w:rsidRPr="003E03FA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3004" w:type="dxa"/>
          </w:tcPr>
          <w:p w14:paraId="0A5F0EF1" w14:textId="46EE9F3C" w:rsidR="00E41F3D" w:rsidRDefault="00E41F3D" w:rsidP="00FF03E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Elite 0</w:t>
            </w:r>
          </w:p>
        </w:tc>
      </w:tr>
      <w:tr w:rsidR="00E41F3D" w:rsidRPr="003E03FA" w14:paraId="7CFEFA2F" w14:textId="7BCCE261" w:rsidTr="00EF5256">
        <w:trPr>
          <w:trHeight w:hRule="exact" w:val="454"/>
        </w:trPr>
        <w:tc>
          <w:tcPr>
            <w:tcW w:w="3004" w:type="dxa"/>
          </w:tcPr>
          <w:p w14:paraId="66A5C2C0" w14:textId="77777777" w:rsidR="00E41F3D" w:rsidRPr="003E03FA" w:rsidRDefault="00E41F3D" w:rsidP="00FF03E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E03FA">
              <w:rPr>
                <w:rFonts w:ascii="Arial" w:hAnsi="Arial" w:cs="Arial"/>
                <w:sz w:val="24"/>
                <w:szCs w:val="24"/>
              </w:rPr>
              <w:t>Elite 1</w:t>
            </w:r>
          </w:p>
        </w:tc>
        <w:tc>
          <w:tcPr>
            <w:tcW w:w="3004" w:type="dxa"/>
          </w:tcPr>
          <w:p w14:paraId="002D1D31" w14:textId="11AEF5AC" w:rsidR="00E41F3D" w:rsidRPr="003E03FA" w:rsidRDefault="00E41F3D" w:rsidP="00FF03E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E03FA">
              <w:rPr>
                <w:rFonts w:ascii="Arial" w:hAnsi="Arial" w:cs="Arial"/>
                <w:sz w:val="24"/>
                <w:szCs w:val="24"/>
              </w:rPr>
              <w:t xml:space="preserve">Honneur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14:paraId="7E15913B" w14:textId="727158A9" w:rsidR="00E41F3D" w:rsidRPr="003E03FA" w:rsidRDefault="00E41F3D" w:rsidP="00FF03E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Honneur 2</w:t>
            </w:r>
          </w:p>
        </w:tc>
      </w:tr>
      <w:tr w:rsidR="00E41F3D" w:rsidRPr="003E03FA" w14:paraId="01986657" w14:textId="1C717727" w:rsidTr="00EF5256">
        <w:trPr>
          <w:trHeight w:hRule="exact" w:val="454"/>
        </w:trPr>
        <w:tc>
          <w:tcPr>
            <w:tcW w:w="3004" w:type="dxa"/>
          </w:tcPr>
          <w:p w14:paraId="5CD0CBAB" w14:textId="086F0960" w:rsidR="00E41F3D" w:rsidRPr="003E03FA" w:rsidRDefault="00E41F3D" w:rsidP="00FF03E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E03FA">
              <w:rPr>
                <w:rFonts w:ascii="Arial" w:hAnsi="Arial" w:cs="Arial"/>
                <w:sz w:val="24"/>
                <w:szCs w:val="24"/>
              </w:rPr>
              <w:t xml:space="preserve">Honneur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04" w:type="dxa"/>
          </w:tcPr>
          <w:p w14:paraId="51223CDB" w14:textId="4AEE352B" w:rsidR="00E41F3D" w:rsidRPr="003E03FA" w:rsidRDefault="00E41F3D" w:rsidP="00FF03E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E03FA">
              <w:rPr>
                <w:rFonts w:ascii="Arial" w:hAnsi="Arial" w:cs="Arial"/>
                <w:sz w:val="24"/>
                <w:szCs w:val="24"/>
              </w:rPr>
              <w:t xml:space="preserve">Honneur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04" w:type="dxa"/>
          </w:tcPr>
          <w:p w14:paraId="47F4CA3D" w14:textId="77AAAF91" w:rsidR="00E41F3D" w:rsidRPr="003E03FA" w:rsidRDefault="00E41F3D" w:rsidP="00FF03E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Elite 0</w:t>
            </w:r>
          </w:p>
        </w:tc>
      </w:tr>
      <w:tr w:rsidR="00E41F3D" w:rsidRPr="003E03FA" w14:paraId="082F4C85" w14:textId="14FF7369" w:rsidTr="00EF5256">
        <w:trPr>
          <w:trHeight w:hRule="exact" w:val="454"/>
        </w:trPr>
        <w:tc>
          <w:tcPr>
            <w:tcW w:w="3004" w:type="dxa"/>
          </w:tcPr>
          <w:p w14:paraId="4E9AD2F3" w14:textId="099F713C" w:rsidR="00E41F3D" w:rsidRPr="003E03FA" w:rsidRDefault="00E41F3D" w:rsidP="00FF03E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E03FA">
              <w:rPr>
                <w:rFonts w:ascii="Arial" w:hAnsi="Arial" w:cs="Arial"/>
                <w:sz w:val="24"/>
                <w:szCs w:val="24"/>
              </w:rPr>
              <w:t xml:space="preserve">Honneur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14:paraId="249B88BA" w14:textId="7F40D536" w:rsidR="00E41F3D" w:rsidRPr="003E03FA" w:rsidRDefault="00E41F3D" w:rsidP="00FF03E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E03FA">
              <w:rPr>
                <w:rFonts w:ascii="Arial" w:hAnsi="Arial" w:cs="Arial"/>
                <w:sz w:val="24"/>
                <w:szCs w:val="24"/>
              </w:rPr>
              <w:t xml:space="preserve">Honneur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4" w:type="dxa"/>
          </w:tcPr>
          <w:p w14:paraId="26FB302E" w14:textId="33E082B4" w:rsidR="00E41F3D" w:rsidRPr="003E03FA" w:rsidRDefault="00E41F3D" w:rsidP="00FF03E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Honneur 1</w:t>
            </w:r>
          </w:p>
        </w:tc>
      </w:tr>
      <w:tr w:rsidR="00E41F3D" w:rsidRPr="003E03FA" w14:paraId="0DF2DB26" w14:textId="0D740E8F" w:rsidTr="00EF5256">
        <w:trPr>
          <w:trHeight w:hRule="exact" w:val="454"/>
        </w:trPr>
        <w:tc>
          <w:tcPr>
            <w:tcW w:w="3004" w:type="dxa"/>
          </w:tcPr>
          <w:p w14:paraId="19972D03" w14:textId="77777777" w:rsidR="00E41F3D" w:rsidRPr="003E03FA" w:rsidRDefault="00E41F3D" w:rsidP="00FF03E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E03FA">
              <w:rPr>
                <w:rFonts w:ascii="Arial" w:hAnsi="Arial" w:cs="Arial"/>
                <w:sz w:val="24"/>
                <w:szCs w:val="24"/>
              </w:rPr>
              <w:t>Honneur 2</w:t>
            </w:r>
          </w:p>
        </w:tc>
        <w:tc>
          <w:tcPr>
            <w:tcW w:w="3004" w:type="dxa"/>
          </w:tcPr>
          <w:p w14:paraId="57A68363" w14:textId="478A0977" w:rsidR="00E41F3D" w:rsidRPr="003E03FA" w:rsidRDefault="00E41F3D" w:rsidP="00FF03E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E03FA">
              <w:rPr>
                <w:rFonts w:ascii="Arial" w:hAnsi="Arial" w:cs="Arial"/>
                <w:sz w:val="24"/>
                <w:szCs w:val="24"/>
              </w:rPr>
              <w:t xml:space="preserve">Honneur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04" w:type="dxa"/>
          </w:tcPr>
          <w:p w14:paraId="385F401E" w14:textId="7E3A9999" w:rsidR="00E41F3D" w:rsidRPr="003E03FA" w:rsidRDefault="00E41F3D" w:rsidP="00FF03E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Honneur 1</w:t>
            </w:r>
          </w:p>
        </w:tc>
      </w:tr>
      <w:tr w:rsidR="00E41F3D" w:rsidRPr="003E03FA" w14:paraId="5A329548" w14:textId="392B9345" w:rsidTr="00EF5256">
        <w:trPr>
          <w:trHeight w:hRule="exact" w:val="454"/>
        </w:trPr>
        <w:tc>
          <w:tcPr>
            <w:tcW w:w="3004" w:type="dxa"/>
          </w:tcPr>
          <w:p w14:paraId="38CDFBC6" w14:textId="77777777" w:rsidR="00E41F3D" w:rsidRPr="003E03FA" w:rsidRDefault="00E41F3D" w:rsidP="00FF03E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E03FA">
              <w:rPr>
                <w:rFonts w:ascii="Arial" w:hAnsi="Arial" w:cs="Arial"/>
                <w:sz w:val="24"/>
                <w:szCs w:val="24"/>
              </w:rPr>
              <w:t>Honneur 3</w:t>
            </w:r>
          </w:p>
        </w:tc>
        <w:tc>
          <w:tcPr>
            <w:tcW w:w="3004" w:type="dxa"/>
          </w:tcPr>
          <w:p w14:paraId="5140B2E5" w14:textId="0698CF67" w:rsidR="00E41F3D" w:rsidRPr="003E03FA" w:rsidRDefault="00E41F3D" w:rsidP="00FF03E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Promotion</w:t>
            </w:r>
          </w:p>
        </w:tc>
        <w:tc>
          <w:tcPr>
            <w:tcW w:w="3004" w:type="dxa"/>
          </w:tcPr>
          <w:p w14:paraId="57BD85C6" w14:textId="0D33598C" w:rsidR="00E41F3D" w:rsidRDefault="00E41F3D" w:rsidP="00FF03E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Promotion</w:t>
            </w:r>
          </w:p>
        </w:tc>
      </w:tr>
      <w:tr w:rsidR="00E41F3D" w:rsidRPr="003E03FA" w14:paraId="0F56FBA0" w14:textId="1CC1D041" w:rsidTr="00923627">
        <w:trPr>
          <w:trHeight w:hRule="exact" w:val="780"/>
        </w:trPr>
        <w:tc>
          <w:tcPr>
            <w:tcW w:w="3004" w:type="dxa"/>
          </w:tcPr>
          <w:p w14:paraId="6195D660" w14:textId="102A5D42" w:rsidR="00E41F3D" w:rsidRPr="003E03FA" w:rsidRDefault="00E41F3D" w:rsidP="00FF03E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Promotion</w:t>
            </w:r>
          </w:p>
        </w:tc>
        <w:tc>
          <w:tcPr>
            <w:tcW w:w="3004" w:type="dxa"/>
          </w:tcPr>
          <w:p w14:paraId="4C4E1E4E" w14:textId="696984A2" w:rsidR="00E41F3D" w:rsidRPr="003E03FA" w:rsidRDefault="00E41F3D" w:rsidP="00FF03E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Promotion</w:t>
            </w:r>
          </w:p>
        </w:tc>
        <w:tc>
          <w:tcPr>
            <w:tcW w:w="3004" w:type="dxa"/>
          </w:tcPr>
          <w:p w14:paraId="3D5297B4" w14:textId="77777777" w:rsidR="00E41F3D" w:rsidRDefault="00923627" w:rsidP="00FF03E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Promotion si 1 pt en 2022</w:t>
            </w:r>
          </w:p>
          <w:p w14:paraId="525F007D" w14:textId="58534FC7" w:rsidR="00923627" w:rsidRDefault="00923627" w:rsidP="00FF03E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 classé si 0 point</w:t>
            </w:r>
          </w:p>
        </w:tc>
      </w:tr>
    </w:tbl>
    <w:p w14:paraId="4E465B70" w14:textId="7C2EAB3B" w:rsidR="00EB6018" w:rsidRDefault="00EB6018" w:rsidP="004F27E0">
      <w:pPr>
        <w:jc w:val="both"/>
        <w:rPr>
          <w:rFonts w:ascii="Arial" w:hAnsi="Arial" w:cs="Arial"/>
          <w:sz w:val="24"/>
          <w:szCs w:val="24"/>
        </w:rPr>
      </w:pPr>
    </w:p>
    <w:p w14:paraId="0718EA97" w14:textId="311BF685" w:rsidR="004D4D46" w:rsidRPr="00157639" w:rsidRDefault="004D4D46" w:rsidP="00157639">
      <w:pPr>
        <w:pStyle w:val="Paragraphedeliste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157639">
        <w:rPr>
          <w:rFonts w:ascii="Arial" w:hAnsi="Arial" w:cs="Arial"/>
          <w:b/>
          <w:bCs/>
          <w:sz w:val="24"/>
          <w:szCs w:val="24"/>
        </w:rPr>
        <w:t>CONCOURS JEU PROVENCAL</w:t>
      </w:r>
    </w:p>
    <w:p w14:paraId="19F00045" w14:textId="274728E4" w:rsidR="004D4D46" w:rsidRDefault="004D4D46" w:rsidP="004F27E0">
      <w:pPr>
        <w:jc w:val="both"/>
        <w:rPr>
          <w:rFonts w:ascii="Arial" w:hAnsi="Arial" w:cs="Arial"/>
          <w:sz w:val="24"/>
          <w:szCs w:val="24"/>
        </w:rPr>
      </w:pPr>
    </w:p>
    <w:p w14:paraId="3453FF89" w14:textId="245167CE" w:rsidR="00B27A78" w:rsidRDefault="004D4D46" w:rsidP="004F2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Pas de classification pour les concours au jeu provençal. Les concours pourront tout de même être saisis pour effectuer un classement.</w:t>
      </w:r>
      <w:r w:rsidR="001E60FB">
        <w:rPr>
          <w:rFonts w:ascii="Arial" w:hAnsi="Arial" w:cs="Arial"/>
          <w:sz w:val="24"/>
          <w:szCs w:val="24"/>
        </w:rPr>
        <w:t xml:space="preserve"> La classification pour la licence sera basée sur les compétitions pétanque.</w:t>
      </w:r>
    </w:p>
    <w:sectPr w:rsidR="00B27A78" w:rsidSect="00157639">
      <w:headerReference w:type="default" r:id="rId9"/>
      <w:pgSz w:w="11906" w:h="16838" w:code="9"/>
      <w:pgMar w:top="1440" w:right="1440" w:bottom="1440" w:left="1440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84001" w14:textId="77777777" w:rsidR="00EB07C7" w:rsidRDefault="00EB07C7" w:rsidP="00D45B5A">
      <w:r>
        <w:separator/>
      </w:r>
    </w:p>
  </w:endnote>
  <w:endnote w:type="continuationSeparator" w:id="0">
    <w:p w14:paraId="3CB1F150" w14:textId="77777777" w:rsidR="00EB07C7" w:rsidRDefault="00EB07C7" w:rsidP="00D4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EA110" w14:textId="77777777" w:rsidR="00EB07C7" w:rsidRDefault="00EB07C7" w:rsidP="00D45B5A">
      <w:r>
        <w:separator/>
      </w:r>
    </w:p>
  </w:footnote>
  <w:footnote w:type="continuationSeparator" w:id="0">
    <w:p w14:paraId="6C37D05D" w14:textId="77777777" w:rsidR="00EB07C7" w:rsidRDefault="00EB07C7" w:rsidP="00D45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37E76" w14:textId="77777777" w:rsidR="00B45755" w:rsidRDefault="00B45755">
    <w:pPr>
      <w:pStyle w:val="En-tte"/>
    </w:pPr>
  </w:p>
  <w:p w14:paraId="67DB6190" w14:textId="25FDD28F" w:rsidR="00B45755" w:rsidRDefault="00B4575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6242846" wp14:editId="2B33FE30">
          <wp:simplePos x="0" y="0"/>
          <wp:positionH relativeFrom="margin">
            <wp:posOffset>-790575</wp:posOffset>
          </wp:positionH>
          <wp:positionV relativeFrom="paragraph">
            <wp:posOffset>-295275</wp:posOffset>
          </wp:positionV>
          <wp:extent cx="7930515" cy="1358265"/>
          <wp:effectExtent l="0" t="0" r="0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L BANDEAU HAU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515" cy="1358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2CA790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E23BB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E4A48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68231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00BD6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CC3EC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B4D45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648DA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28BA7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322E5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366844"/>
    <w:multiLevelType w:val="hybridMultilevel"/>
    <w:tmpl w:val="BBEE1B2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7FD0242"/>
    <w:multiLevelType w:val="hybridMultilevel"/>
    <w:tmpl w:val="BBEE1B2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C10C7"/>
    <w:multiLevelType w:val="hybridMultilevel"/>
    <w:tmpl w:val="86A05014"/>
    <w:lvl w:ilvl="0" w:tplc="E6CEF436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A27EA5"/>
    <w:multiLevelType w:val="hybridMultilevel"/>
    <w:tmpl w:val="96527106"/>
    <w:lvl w:ilvl="0" w:tplc="940AC134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13102"/>
    <w:multiLevelType w:val="hybridMultilevel"/>
    <w:tmpl w:val="F5649094"/>
    <w:lvl w:ilvl="0" w:tplc="95820966">
      <w:start w:val="10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0A61F93"/>
    <w:multiLevelType w:val="hybridMultilevel"/>
    <w:tmpl w:val="FCB8E80A"/>
    <w:lvl w:ilvl="0" w:tplc="A80A12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75478"/>
    <w:multiLevelType w:val="hybridMultilevel"/>
    <w:tmpl w:val="6AD615E8"/>
    <w:lvl w:ilvl="0" w:tplc="E2A4679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E450E"/>
    <w:multiLevelType w:val="hybridMultilevel"/>
    <w:tmpl w:val="BBEE1B2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1FB718E"/>
    <w:multiLevelType w:val="hybridMultilevel"/>
    <w:tmpl w:val="64EAE806"/>
    <w:lvl w:ilvl="0" w:tplc="E906434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9724BF2"/>
    <w:multiLevelType w:val="hybridMultilevel"/>
    <w:tmpl w:val="709A1DB0"/>
    <w:lvl w:ilvl="0" w:tplc="6FE622E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52067984"/>
    <w:multiLevelType w:val="hybridMultilevel"/>
    <w:tmpl w:val="5296DA34"/>
    <w:lvl w:ilvl="0" w:tplc="DE46AC74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D329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5C002CA9"/>
    <w:multiLevelType w:val="hybridMultilevel"/>
    <w:tmpl w:val="FDF07AE8"/>
    <w:lvl w:ilvl="0" w:tplc="9B4ACA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62497"/>
    <w:multiLevelType w:val="hybridMultilevel"/>
    <w:tmpl w:val="96527106"/>
    <w:lvl w:ilvl="0" w:tplc="FFFFFFFF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3B868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D65439"/>
    <w:multiLevelType w:val="hybridMultilevel"/>
    <w:tmpl w:val="BBEE1B2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F3BF1"/>
    <w:multiLevelType w:val="hybridMultilevel"/>
    <w:tmpl w:val="BBEE1B2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0542160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1"/>
  </w:num>
  <w:num w:numId="2">
    <w:abstractNumId w:val="13"/>
  </w:num>
  <w:num w:numId="3">
    <w:abstractNumId w:val="10"/>
  </w:num>
  <w:num w:numId="4">
    <w:abstractNumId w:val="38"/>
  </w:num>
  <w:num w:numId="5">
    <w:abstractNumId w:val="14"/>
  </w:num>
  <w:num w:numId="6">
    <w:abstractNumId w:val="24"/>
  </w:num>
  <w:num w:numId="7">
    <w:abstractNumId w:val="2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20"/>
  </w:num>
  <w:num w:numId="20">
    <w:abstractNumId w:val="34"/>
  </w:num>
  <w:num w:numId="21">
    <w:abstractNumId w:val="26"/>
  </w:num>
  <w:num w:numId="22">
    <w:abstractNumId w:val="11"/>
  </w:num>
  <w:num w:numId="23">
    <w:abstractNumId w:val="40"/>
  </w:num>
  <w:num w:numId="24">
    <w:abstractNumId w:val="35"/>
  </w:num>
  <w:num w:numId="25">
    <w:abstractNumId w:val="30"/>
  </w:num>
  <w:num w:numId="26">
    <w:abstractNumId w:val="39"/>
  </w:num>
  <w:num w:numId="27">
    <w:abstractNumId w:val="22"/>
  </w:num>
  <w:num w:numId="28">
    <w:abstractNumId w:val="32"/>
  </w:num>
  <w:num w:numId="29">
    <w:abstractNumId w:val="37"/>
  </w:num>
  <w:num w:numId="30">
    <w:abstractNumId w:val="25"/>
  </w:num>
  <w:num w:numId="31">
    <w:abstractNumId w:val="28"/>
  </w:num>
  <w:num w:numId="32">
    <w:abstractNumId w:val="36"/>
  </w:num>
  <w:num w:numId="33">
    <w:abstractNumId w:val="12"/>
  </w:num>
  <w:num w:numId="34">
    <w:abstractNumId w:val="21"/>
  </w:num>
  <w:num w:numId="35">
    <w:abstractNumId w:val="23"/>
  </w:num>
  <w:num w:numId="36">
    <w:abstractNumId w:val="17"/>
  </w:num>
  <w:num w:numId="37">
    <w:abstractNumId w:val="15"/>
  </w:num>
  <w:num w:numId="38">
    <w:abstractNumId w:val="33"/>
  </w:num>
  <w:num w:numId="39">
    <w:abstractNumId w:val="18"/>
  </w:num>
  <w:num w:numId="40">
    <w:abstractNumId w:val="16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EE"/>
    <w:rsid w:val="00011F95"/>
    <w:rsid w:val="000301A8"/>
    <w:rsid w:val="00050E90"/>
    <w:rsid w:val="00070CD8"/>
    <w:rsid w:val="001010DD"/>
    <w:rsid w:val="00124519"/>
    <w:rsid w:val="0014351C"/>
    <w:rsid w:val="00157639"/>
    <w:rsid w:val="00160BE2"/>
    <w:rsid w:val="001C3A01"/>
    <w:rsid w:val="001E60FB"/>
    <w:rsid w:val="00260411"/>
    <w:rsid w:val="0029619E"/>
    <w:rsid w:val="002A6F9C"/>
    <w:rsid w:val="0034363F"/>
    <w:rsid w:val="00385C21"/>
    <w:rsid w:val="003E03FA"/>
    <w:rsid w:val="00447468"/>
    <w:rsid w:val="00476C57"/>
    <w:rsid w:val="00480A59"/>
    <w:rsid w:val="004A7C82"/>
    <w:rsid w:val="004B5B31"/>
    <w:rsid w:val="004C3C4B"/>
    <w:rsid w:val="004D4D46"/>
    <w:rsid w:val="004E108E"/>
    <w:rsid w:val="004F27E0"/>
    <w:rsid w:val="00516891"/>
    <w:rsid w:val="0054408E"/>
    <w:rsid w:val="00595A7D"/>
    <w:rsid w:val="005A53C7"/>
    <w:rsid w:val="005B0951"/>
    <w:rsid w:val="005C7C72"/>
    <w:rsid w:val="0060236F"/>
    <w:rsid w:val="00603F2F"/>
    <w:rsid w:val="0062494B"/>
    <w:rsid w:val="00645252"/>
    <w:rsid w:val="00697435"/>
    <w:rsid w:val="006D3D74"/>
    <w:rsid w:val="00700F56"/>
    <w:rsid w:val="00713DC7"/>
    <w:rsid w:val="007B21CC"/>
    <w:rsid w:val="007B6C20"/>
    <w:rsid w:val="007E537F"/>
    <w:rsid w:val="007F23EE"/>
    <w:rsid w:val="00815B46"/>
    <w:rsid w:val="00816F03"/>
    <w:rsid w:val="0083569A"/>
    <w:rsid w:val="00836554"/>
    <w:rsid w:val="00847C07"/>
    <w:rsid w:val="008A2B90"/>
    <w:rsid w:val="008C3CCF"/>
    <w:rsid w:val="008E6649"/>
    <w:rsid w:val="008F2554"/>
    <w:rsid w:val="00923627"/>
    <w:rsid w:val="009921AF"/>
    <w:rsid w:val="009A1709"/>
    <w:rsid w:val="009C0381"/>
    <w:rsid w:val="009D026E"/>
    <w:rsid w:val="009D67E8"/>
    <w:rsid w:val="00A34A61"/>
    <w:rsid w:val="00A9204E"/>
    <w:rsid w:val="00AD6237"/>
    <w:rsid w:val="00B27A78"/>
    <w:rsid w:val="00B45755"/>
    <w:rsid w:val="00B4676A"/>
    <w:rsid w:val="00B72D18"/>
    <w:rsid w:val="00BA67E1"/>
    <w:rsid w:val="00BE1689"/>
    <w:rsid w:val="00BF0713"/>
    <w:rsid w:val="00BF67C3"/>
    <w:rsid w:val="00C34C8F"/>
    <w:rsid w:val="00C92D0F"/>
    <w:rsid w:val="00C94F28"/>
    <w:rsid w:val="00D17118"/>
    <w:rsid w:val="00D17D11"/>
    <w:rsid w:val="00D45B5A"/>
    <w:rsid w:val="00D87B74"/>
    <w:rsid w:val="00DD58D8"/>
    <w:rsid w:val="00E41112"/>
    <w:rsid w:val="00E41F3D"/>
    <w:rsid w:val="00EB07C7"/>
    <w:rsid w:val="00EB275C"/>
    <w:rsid w:val="00EB6018"/>
    <w:rsid w:val="00EC54C6"/>
    <w:rsid w:val="00F656DD"/>
    <w:rsid w:val="00F80CB8"/>
    <w:rsid w:val="00F8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8737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B5A"/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D45B5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5B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45B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45B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45B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45B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45B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45B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45B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45B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45B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rsid w:val="00D45B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rsid w:val="00D45B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45B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rsid w:val="00D45B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D45B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D45B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45B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45B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45B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qFormat/>
    <w:rsid w:val="00D45B5A"/>
    <w:rPr>
      <w:rFonts w:ascii="Calibri" w:hAnsi="Calibri" w:cs="Calibri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D45B5A"/>
    <w:rPr>
      <w:rFonts w:ascii="Calibri" w:hAnsi="Calibri" w:cs="Calibri"/>
      <w:i/>
      <w:iCs/>
    </w:rPr>
  </w:style>
  <w:style w:type="character" w:styleId="Accentuationintense">
    <w:name w:val="Intense Emphasis"/>
    <w:basedOn w:val="Policepardfaut"/>
    <w:uiPriority w:val="21"/>
    <w:qFormat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lev">
    <w:name w:val="Strong"/>
    <w:basedOn w:val="Policepardfaut"/>
    <w:uiPriority w:val="22"/>
    <w:qFormat/>
    <w:rsid w:val="00D45B5A"/>
    <w:rPr>
      <w:rFonts w:ascii="Calibri" w:hAnsi="Calibri" w:cs="Calibri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D45B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45B5A"/>
    <w:rPr>
      <w:rFonts w:ascii="Calibri" w:hAnsi="Calibri" w:cs="Calibri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45B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Rfrencelgre">
    <w:name w:val="Subtle Reference"/>
    <w:basedOn w:val="Policepardfaut"/>
    <w:uiPriority w:val="31"/>
    <w:qFormat/>
    <w:rsid w:val="00D45B5A"/>
    <w:rPr>
      <w:rFonts w:ascii="Calibri" w:hAnsi="Calibri" w:cs="Calibri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D45B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redulivre">
    <w:name w:val="Book Title"/>
    <w:basedOn w:val="Policepardfaut"/>
    <w:uiPriority w:val="33"/>
    <w:qFormat/>
    <w:rsid w:val="00D45B5A"/>
    <w:rPr>
      <w:rFonts w:ascii="Calibri" w:hAnsi="Calibri" w:cs="Calibri"/>
      <w:b/>
      <w:bCs/>
      <w:i/>
      <w:iCs/>
      <w:spacing w:val="5"/>
    </w:rPr>
  </w:style>
  <w:style w:type="character" w:styleId="Lienhypertexte">
    <w:name w:val="Hyperlink"/>
    <w:basedOn w:val="Policepardfaut"/>
    <w:uiPriority w:val="99"/>
    <w:unhideWhenUsed/>
    <w:rsid w:val="00D45B5A"/>
    <w:rPr>
      <w:rFonts w:ascii="Calibri" w:hAnsi="Calibri" w:cs="Calibri"/>
      <w:color w:val="1F4E79" w:themeColor="accent1" w:themeShade="80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D45B5A"/>
    <w:rPr>
      <w:rFonts w:ascii="Calibri" w:hAnsi="Calibri" w:cs="Calibri"/>
      <w:color w:val="954F72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D45B5A"/>
    <w:pPr>
      <w:spacing w:after="200"/>
    </w:pPr>
    <w:rPr>
      <w:i/>
      <w:iCs/>
      <w:color w:val="44546A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5B5A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B5A"/>
    <w:rPr>
      <w:rFonts w:ascii="Segoe UI" w:hAnsi="Segoe UI" w:cs="Segoe UI"/>
      <w:szCs w:val="18"/>
    </w:rPr>
  </w:style>
  <w:style w:type="paragraph" w:styleId="Normalcentr">
    <w:name w:val="Block Text"/>
    <w:basedOn w:val="Normal"/>
    <w:uiPriority w:val="99"/>
    <w:semiHidden/>
    <w:unhideWhenUsed/>
    <w:rsid w:val="00D45B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45B5A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45B5A"/>
    <w:rPr>
      <w:rFonts w:ascii="Calibri" w:hAnsi="Calibri" w:cs="Calibri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45B5A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45B5A"/>
    <w:rPr>
      <w:rFonts w:ascii="Calibri" w:hAnsi="Calibri" w:cs="Calibri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45B5A"/>
    <w:rPr>
      <w:rFonts w:ascii="Calibri" w:hAnsi="Calibri" w:cs="Calibri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5B5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5B5A"/>
    <w:rPr>
      <w:rFonts w:ascii="Calibri" w:hAnsi="Calibri" w:cs="Calibri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5B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5B5A"/>
    <w:rPr>
      <w:rFonts w:ascii="Calibri" w:hAnsi="Calibri" w:cs="Calibri"/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45B5A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45B5A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45B5A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45B5A"/>
    <w:rPr>
      <w:rFonts w:ascii="Calibri" w:hAnsi="Calibri" w:cs="Calibri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D45B5A"/>
    <w:rPr>
      <w:rFonts w:ascii="Calibri Light" w:eastAsiaTheme="majorEastAsia" w:hAnsi="Calibri Light" w:cs="Calibri Light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5B5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5B5A"/>
    <w:rPr>
      <w:rFonts w:ascii="Calibri" w:hAnsi="Calibri" w:cs="Calibri"/>
      <w:szCs w:val="20"/>
    </w:rPr>
  </w:style>
  <w:style w:type="character" w:styleId="CodeHTML">
    <w:name w:val="HTML Code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45B5A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45B5A"/>
    <w:rPr>
      <w:rFonts w:ascii="Consolas" w:hAnsi="Consolas" w:cs="Calibri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D45B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45B5A"/>
    <w:rPr>
      <w:rFonts w:ascii="Consolas" w:hAnsi="Consolas" w:cs="Calibri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45B5A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45B5A"/>
    <w:rPr>
      <w:rFonts w:ascii="Consolas" w:hAnsi="Consolas" w:cs="Calibri"/>
      <w:szCs w:val="21"/>
    </w:rPr>
  </w:style>
  <w:style w:type="character" w:styleId="Textedelespacerserv">
    <w:name w:val="Placeholder Text"/>
    <w:basedOn w:val="Policepardfaut"/>
    <w:uiPriority w:val="99"/>
    <w:semiHidden/>
    <w:rsid w:val="00D45B5A"/>
    <w:rPr>
      <w:rFonts w:ascii="Calibri" w:hAnsi="Calibri" w:cs="Calibri"/>
      <w:color w:val="3B3838" w:themeColor="background2" w:themeShade="40"/>
    </w:rPr>
  </w:style>
  <w:style w:type="paragraph" w:styleId="En-tte">
    <w:name w:val="header"/>
    <w:basedOn w:val="Normal"/>
    <w:link w:val="En-tteCar"/>
    <w:uiPriority w:val="99"/>
    <w:unhideWhenUsed/>
    <w:rsid w:val="00D45B5A"/>
  </w:style>
  <w:style w:type="character" w:customStyle="1" w:styleId="En-tteCar">
    <w:name w:val="En-tête Car"/>
    <w:basedOn w:val="Policepardfaut"/>
    <w:link w:val="En-tte"/>
    <w:uiPriority w:val="99"/>
    <w:rsid w:val="00D45B5A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D45B5A"/>
  </w:style>
  <w:style w:type="character" w:customStyle="1" w:styleId="PieddepageCar">
    <w:name w:val="Pied de page Car"/>
    <w:basedOn w:val="Policepardfaut"/>
    <w:link w:val="Pieddepage"/>
    <w:uiPriority w:val="99"/>
    <w:rsid w:val="00D45B5A"/>
    <w:rPr>
      <w:rFonts w:ascii="Calibri" w:hAnsi="Calibri" w:cs="Calibri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D45B5A"/>
    <w:pPr>
      <w:spacing w:after="120"/>
      <w:ind w:left="1757"/>
    </w:pPr>
  </w:style>
  <w:style w:type="character" w:styleId="Mention">
    <w:name w:val="Mention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D45B5A"/>
    <w:pPr>
      <w:numPr>
        <w:numId w:val="24"/>
      </w:numPr>
    </w:pPr>
  </w:style>
  <w:style w:type="numbering" w:styleId="1ai">
    <w:name w:val="Outline List 1"/>
    <w:basedOn w:val="Aucuneliste"/>
    <w:uiPriority w:val="99"/>
    <w:semiHidden/>
    <w:unhideWhenUsed/>
    <w:rsid w:val="00D45B5A"/>
    <w:pPr>
      <w:numPr>
        <w:numId w:val="25"/>
      </w:numPr>
    </w:pPr>
  </w:style>
  <w:style w:type="character" w:styleId="VariableHTML">
    <w:name w:val="HTML Variabl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45B5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45B5A"/>
    <w:rPr>
      <w:rFonts w:ascii="Calibri" w:hAnsi="Calibri" w:cs="Calibri"/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D45B5A"/>
    <w:rPr>
      <w:rFonts w:ascii="Consolas" w:hAnsi="Consolas" w:cs="Calibri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D45B5A"/>
    <w:rPr>
      <w:rFonts w:ascii="Calibri" w:hAnsi="Calibri" w:cs="Calibri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45B5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45B5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45B5A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45B5A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45B5A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45B5A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45B5A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45B5A"/>
    <w:pPr>
      <w:spacing w:after="100"/>
      <w:ind w:left="154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45B5A"/>
    <w:pPr>
      <w:outlineLvl w:val="9"/>
    </w:pPr>
    <w:rPr>
      <w:color w:val="2E74B5" w:themeColor="accent1" w:themeShade="BF"/>
    </w:rPr>
  </w:style>
  <w:style w:type="table" w:styleId="Tableauprofessionnel">
    <w:name w:val="Table Professional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D45B5A"/>
  </w:style>
  <w:style w:type="character" w:styleId="Mot-dise">
    <w:name w:val="Hashtag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45B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45B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eaulgant">
    <w:name w:val="Table Elegant"/>
    <w:basedOn w:val="TableauNormal"/>
    <w:uiPriority w:val="99"/>
    <w:semiHidden/>
    <w:unhideWhenUsed/>
    <w:rsid w:val="00D45B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D45B5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45B5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45B5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45B5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45B5A"/>
    <w:pPr>
      <w:ind w:left="1800" w:hanging="360"/>
      <w:contextualSpacing/>
    </w:pPr>
  </w:style>
  <w:style w:type="table" w:styleId="Tableauliste1">
    <w:name w:val="Table List 1"/>
    <w:basedOn w:val="TableauNormal"/>
    <w:uiPriority w:val="99"/>
    <w:semiHidden/>
    <w:unhideWhenUsed/>
    <w:rsid w:val="00D45B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45B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45B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D45B5A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45B5A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45B5A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45B5A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45B5A"/>
    <w:pPr>
      <w:spacing w:after="120"/>
      <w:ind w:left="1800"/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D45B5A"/>
    <w:pPr>
      <w:ind w:left="720"/>
      <w:contextualSpacing/>
    </w:pPr>
  </w:style>
  <w:style w:type="paragraph" w:styleId="Listenumros">
    <w:name w:val="List Number"/>
    <w:basedOn w:val="Normal"/>
    <w:uiPriority w:val="99"/>
    <w:semiHidden/>
    <w:unhideWhenUsed/>
    <w:rsid w:val="00D45B5A"/>
    <w:pPr>
      <w:numPr>
        <w:numId w:val="1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D45B5A"/>
    <w:pPr>
      <w:numPr>
        <w:numId w:val="1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45B5A"/>
    <w:pPr>
      <w:numPr>
        <w:numId w:val="1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45B5A"/>
    <w:pPr>
      <w:numPr>
        <w:numId w:val="1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45B5A"/>
    <w:pPr>
      <w:numPr>
        <w:numId w:val="1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D45B5A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D45B5A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45B5A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45B5A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45B5A"/>
    <w:pPr>
      <w:numPr>
        <w:numId w:val="12"/>
      </w:numPr>
      <w:contextualSpacing/>
    </w:pPr>
  </w:style>
  <w:style w:type="table" w:styleId="Tableauclassique1">
    <w:name w:val="Table Classic 1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45B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D45B5A"/>
  </w:style>
  <w:style w:type="character" w:styleId="Appeldenotedefin">
    <w:name w:val="end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45B5A"/>
    <w:pPr>
      <w:ind w:left="220" w:hanging="220"/>
    </w:pPr>
  </w:style>
  <w:style w:type="paragraph" w:styleId="TitreTR">
    <w:name w:val="toa heading"/>
    <w:basedOn w:val="Normal"/>
    <w:next w:val="Normal"/>
    <w:uiPriority w:val="99"/>
    <w:semiHidden/>
    <w:unhideWhenUsed/>
    <w:rsid w:val="00D45B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ecouleur">
    <w:name w:val="Colorful List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color1">
    <w:name w:val="Table Colorful 1"/>
    <w:basedOn w:val="TableauNormal"/>
    <w:uiPriority w:val="99"/>
    <w:semiHidden/>
    <w:unhideWhenUsed/>
    <w:rsid w:val="00D45B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45B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45B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sedestinataire">
    <w:name w:val="envelope address"/>
    <w:basedOn w:val="Normal"/>
    <w:uiPriority w:val="99"/>
    <w:semiHidden/>
    <w:unhideWhenUsed/>
    <w:rsid w:val="00D45B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leSection">
    <w:name w:val="Outline List 3"/>
    <w:basedOn w:val="Aucuneliste"/>
    <w:uiPriority w:val="99"/>
    <w:semiHidden/>
    <w:unhideWhenUsed/>
    <w:rsid w:val="00D45B5A"/>
    <w:pPr>
      <w:numPr>
        <w:numId w:val="26"/>
      </w:numPr>
    </w:pPr>
  </w:style>
  <w:style w:type="table" w:styleId="Tableausimple1">
    <w:name w:val="Plain Table 1"/>
    <w:basedOn w:val="TableauNormal"/>
    <w:uiPriority w:val="41"/>
    <w:rsid w:val="00D45B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D45B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D45B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45B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45B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1"/>
    <w:qFormat/>
    <w:rsid w:val="00D45B5A"/>
    <w:rPr>
      <w:rFonts w:ascii="Calibri" w:hAnsi="Calibri" w:cs="Calibri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45B5A"/>
  </w:style>
  <w:style w:type="character" w:customStyle="1" w:styleId="DateCar">
    <w:name w:val="Date Car"/>
    <w:basedOn w:val="Policepardfaut"/>
    <w:link w:val="Date"/>
    <w:uiPriority w:val="99"/>
    <w:semiHidden/>
    <w:rsid w:val="00D45B5A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45B5A"/>
    <w:rPr>
      <w:rFonts w:ascii="Times New Roman" w:hAnsi="Times New Roman" w:cs="Times New Roman"/>
      <w:sz w:val="24"/>
      <w:szCs w:val="24"/>
    </w:rPr>
  </w:style>
  <w:style w:type="character" w:styleId="Lienhypertexteactif">
    <w:name w:val="Smart Hyperlink"/>
    <w:basedOn w:val="Policepardfaut"/>
    <w:uiPriority w:val="99"/>
    <w:semiHidden/>
    <w:unhideWhenUsed/>
    <w:rsid w:val="00D45B5A"/>
    <w:rPr>
      <w:rFonts w:ascii="Calibri" w:hAnsi="Calibri" w:cs="Calibri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D45B5A"/>
    <w:rPr>
      <w:rFonts w:ascii="Calibri" w:hAnsi="Calibri" w:cs="Calibri"/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45B5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45B5A"/>
    <w:rPr>
      <w:rFonts w:ascii="Calibri" w:hAnsi="Calibri" w:cs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45B5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45B5A"/>
    <w:rPr>
      <w:rFonts w:ascii="Calibri" w:hAnsi="Calibri" w:cs="Calibri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45B5A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45B5A"/>
    <w:rPr>
      <w:rFonts w:ascii="Calibri" w:hAnsi="Calibri" w:cs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45B5A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45B5A"/>
    <w:rPr>
      <w:rFonts w:ascii="Calibri" w:hAnsi="Calibri" w:cs="Calibri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45B5A"/>
    <w:rPr>
      <w:rFonts w:ascii="Calibri" w:hAnsi="Calibri" w:cs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45B5A"/>
    <w:rPr>
      <w:rFonts w:ascii="Calibri" w:hAnsi="Calibri" w:cs="Calibri"/>
    </w:rPr>
  </w:style>
  <w:style w:type="paragraph" w:styleId="Retraitnormal">
    <w:name w:val="Normal Indent"/>
    <w:basedOn w:val="Normal"/>
    <w:uiPriority w:val="99"/>
    <w:semiHidden/>
    <w:unhideWhenUsed/>
    <w:rsid w:val="00D45B5A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45B5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45B5A"/>
    <w:rPr>
      <w:rFonts w:ascii="Calibri" w:hAnsi="Calibri" w:cs="Calibri"/>
    </w:rPr>
  </w:style>
  <w:style w:type="table" w:styleId="Tableaucontemporain">
    <w:name w:val="Table Contemporary"/>
    <w:basedOn w:val="TableauNormal"/>
    <w:uiPriority w:val="99"/>
    <w:semiHidden/>
    <w:unhideWhenUsed/>
    <w:rsid w:val="00D45B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45B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leauListe1Clair">
    <w:name w:val="List Table 1 Light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0">
    <w:name w:val="List Table 2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0">
    <w:name w:val="List Table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45B5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45B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45B5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45B5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45B5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45B5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45B5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45B5A"/>
    <w:rPr>
      <w:rFonts w:ascii="Calibri" w:hAnsi="Calibri" w:cs="Calibri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45B5A"/>
  </w:style>
  <w:style w:type="character" w:customStyle="1" w:styleId="SalutationsCar">
    <w:name w:val="Salutations Car"/>
    <w:basedOn w:val="Policepardfaut"/>
    <w:link w:val="Salutations"/>
    <w:uiPriority w:val="99"/>
    <w:semiHidden/>
    <w:rsid w:val="00D45B5A"/>
    <w:rPr>
      <w:rFonts w:ascii="Calibri" w:hAnsi="Calibri" w:cs="Calibri"/>
    </w:rPr>
  </w:style>
  <w:style w:type="table" w:styleId="Colonnesdetableau1">
    <w:name w:val="Table Columns 1"/>
    <w:basedOn w:val="Tableau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45B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45B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45B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D45B5A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45B5A"/>
    <w:rPr>
      <w:rFonts w:ascii="Calibri" w:hAnsi="Calibri" w:cs="Calibri"/>
    </w:rPr>
  </w:style>
  <w:style w:type="table" w:styleId="Tableausimple10">
    <w:name w:val="Table Simple 1"/>
    <w:basedOn w:val="TableauNormal"/>
    <w:uiPriority w:val="99"/>
    <w:semiHidden/>
    <w:unhideWhenUsed/>
    <w:rsid w:val="00D45B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D45B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45B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D45B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45B5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5B5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5B5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5B5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5B5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5B5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5B5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5B5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5B5A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D45B5A"/>
    <w:rPr>
      <w:rFonts w:ascii="Calibri Light" w:eastAsiaTheme="majorEastAsia" w:hAnsi="Calibri Light" w:cs="Calibri Light"/>
      <w:b/>
      <w:bCs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45B5A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45B5A"/>
    <w:rPr>
      <w:rFonts w:ascii="Calibri" w:hAnsi="Calibri" w:cs="Calibri"/>
    </w:rPr>
  </w:style>
  <w:style w:type="table" w:styleId="Grilledutableau">
    <w:name w:val="Table Grid"/>
    <w:basedOn w:val="TableauNormal"/>
    <w:uiPriority w:val="39"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45B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45B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45B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45B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D45B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D45B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45B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D45B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D45B5A"/>
    <w:rPr>
      <w:rFonts w:ascii="Calibri" w:hAnsi="Calibri" w:cs="Calibri"/>
    </w:rPr>
  </w:style>
  <w:style w:type="table" w:styleId="Effetsdetableau3D1">
    <w:name w:val="Table 3D effects 1"/>
    <w:basedOn w:val="TableauNormal"/>
    <w:uiPriority w:val="99"/>
    <w:semiHidden/>
    <w:unhideWhenUsed/>
    <w:rsid w:val="00D45B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45B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D45B5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t\AppData\Local\Microsoft\Office\16.0\DTS\fr-FR%7bEDB85EBA-E5DE-4587-A59F-A256157F7896%7d\%7b2630E161-73E3-46B8-ABEF-FEEFBC6B1B46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{2630E161-73E3-46B8-ABEF-FEEFBC6B1B46}tf02786999_win32</Template>
  <TotalTime>0</TotalTime>
  <Pages>6</Pages>
  <Words>924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2022-10-28T07:19:00Z</dcterms:created>
  <dcterms:modified xsi:type="dcterms:W3CDTF">2022-10-28T07:19:00Z</dcterms:modified>
</cp:coreProperties>
</file>